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7FCE" w:rsidRPr="009F1FB9" w:rsidRDefault="00F07FCE" w:rsidP="004A29D0">
      <w:pPr>
        <w:tabs>
          <w:tab w:val="left" w:pos="851"/>
        </w:tabs>
        <w:spacing w:after="0" w:line="240" w:lineRule="auto"/>
        <w:ind w:left="4962"/>
        <w:rPr>
          <w:rFonts w:ascii="Times New Roman" w:hAnsi="Times New Roman" w:cs="Times New Roman"/>
          <w:sz w:val="28"/>
          <w:szCs w:val="28"/>
          <w:lang w:val="kk-KZ"/>
        </w:rPr>
      </w:pPr>
      <w:r w:rsidRPr="009F1FB9">
        <w:rPr>
          <w:rFonts w:ascii="Times New Roman" w:hAnsi="Times New Roman" w:cs="Times New Roman"/>
          <w:sz w:val="28"/>
          <w:szCs w:val="28"/>
          <w:lang w:val="kk-KZ"/>
        </w:rPr>
        <w:t xml:space="preserve">Приложение 7 </w:t>
      </w:r>
    </w:p>
    <w:p w:rsidR="00F07FCE" w:rsidRPr="009F1FB9" w:rsidRDefault="00F07FCE" w:rsidP="004A29D0">
      <w:pPr>
        <w:spacing w:after="0" w:line="240" w:lineRule="auto"/>
        <w:ind w:left="4962"/>
        <w:rPr>
          <w:rFonts w:ascii="Times New Roman" w:hAnsi="Times New Roman" w:cs="Times New Roman"/>
          <w:sz w:val="28"/>
          <w:szCs w:val="28"/>
          <w:lang w:val="kk-KZ"/>
        </w:rPr>
      </w:pPr>
      <w:r w:rsidRPr="009F1FB9">
        <w:rPr>
          <w:rFonts w:ascii="Times New Roman" w:hAnsi="Times New Roman" w:cs="Times New Roman"/>
          <w:sz w:val="28"/>
          <w:szCs w:val="28"/>
          <w:lang w:val="kk-KZ"/>
        </w:rPr>
        <w:t>к приказу Министра образования</w:t>
      </w:r>
    </w:p>
    <w:p w:rsidR="00F07FCE" w:rsidRPr="009F1FB9" w:rsidRDefault="00F07FCE" w:rsidP="004A29D0">
      <w:pPr>
        <w:spacing w:after="0" w:line="240" w:lineRule="auto"/>
        <w:ind w:left="4962"/>
        <w:rPr>
          <w:rFonts w:ascii="Times New Roman" w:hAnsi="Times New Roman" w:cs="Times New Roman"/>
          <w:sz w:val="28"/>
          <w:szCs w:val="28"/>
          <w:lang w:val="kk-KZ"/>
        </w:rPr>
      </w:pPr>
      <w:r w:rsidRPr="009F1FB9">
        <w:rPr>
          <w:rFonts w:ascii="Times New Roman" w:hAnsi="Times New Roman" w:cs="Times New Roman"/>
          <w:sz w:val="28"/>
          <w:szCs w:val="28"/>
          <w:lang w:val="kk-KZ"/>
        </w:rPr>
        <w:t>и науки Республики Казахстан</w:t>
      </w:r>
    </w:p>
    <w:p w:rsidR="00F07FCE" w:rsidRPr="009F1FB9" w:rsidRDefault="00F07FCE" w:rsidP="004A29D0">
      <w:pPr>
        <w:spacing w:after="0" w:line="240" w:lineRule="auto"/>
        <w:ind w:left="4962"/>
        <w:rPr>
          <w:rFonts w:ascii="Times New Roman" w:hAnsi="Times New Roman" w:cs="Times New Roman"/>
          <w:sz w:val="28"/>
          <w:szCs w:val="28"/>
        </w:rPr>
      </w:pPr>
      <w:r w:rsidRPr="009F1FB9">
        <w:rPr>
          <w:rFonts w:ascii="Times New Roman" w:hAnsi="Times New Roman" w:cs="Times New Roman"/>
          <w:sz w:val="28"/>
          <w:szCs w:val="28"/>
          <w:lang w:val="kk-KZ"/>
        </w:rPr>
        <w:t xml:space="preserve">от </w:t>
      </w:r>
      <w:r w:rsidRPr="009F1FB9">
        <w:rPr>
          <w:rFonts w:ascii="Times New Roman" w:hAnsi="Times New Roman" w:cs="Times New Roman"/>
          <w:color w:val="000000"/>
          <w:sz w:val="28"/>
          <w:szCs w:val="28"/>
          <w:lang w:val="kk-KZ"/>
        </w:rPr>
        <w:t xml:space="preserve">«     » ________ </w:t>
      </w:r>
      <w:r w:rsidRPr="009F1FB9">
        <w:rPr>
          <w:rFonts w:ascii="Times New Roman" w:hAnsi="Times New Roman" w:cs="Times New Roman"/>
          <w:sz w:val="28"/>
          <w:szCs w:val="28"/>
          <w:lang w:val="kk-KZ"/>
        </w:rPr>
        <w:t>201</w:t>
      </w:r>
      <w:r w:rsidRPr="009F1FB9">
        <w:rPr>
          <w:rFonts w:ascii="Times New Roman" w:hAnsi="Times New Roman" w:cs="Times New Roman"/>
          <w:sz w:val="28"/>
          <w:szCs w:val="28"/>
        </w:rPr>
        <w:t>6</w:t>
      </w:r>
      <w:r w:rsidRPr="009F1FB9">
        <w:rPr>
          <w:rFonts w:ascii="Times New Roman" w:hAnsi="Times New Roman" w:cs="Times New Roman"/>
          <w:sz w:val="28"/>
          <w:szCs w:val="28"/>
          <w:lang w:val="kk-KZ"/>
        </w:rPr>
        <w:t xml:space="preserve"> года №</w:t>
      </w:r>
      <w:r w:rsidRPr="009F1FB9">
        <w:rPr>
          <w:rFonts w:ascii="Times New Roman" w:hAnsi="Times New Roman" w:cs="Times New Roman"/>
          <w:sz w:val="28"/>
          <w:szCs w:val="28"/>
        </w:rPr>
        <w:t>____</w:t>
      </w:r>
    </w:p>
    <w:p w:rsidR="00F07FCE" w:rsidRPr="009F1FB9" w:rsidRDefault="00F07FCE" w:rsidP="004A29D0">
      <w:pPr>
        <w:spacing w:after="0" w:line="240" w:lineRule="auto"/>
        <w:ind w:left="4962"/>
        <w:rPr>
          <w:rFonts w:ascii="Times New Roman" w:hAnsi="Times New Roman" w:cs="Times New Roman"/>
          <w:sz w:val="28"/>
          <w:szCs w:val="28"/>
        </w:rPr>
      </w:pPr>
    </w:p>
    <w:p w:rsidR="00F07FCE" w:rsidRPr="009F1FB9" w:rsidRDefault="00F07FCE" w:rsidP="004A29D0">
      <w:pPr>
        <w:spacing w:after="0" w:line="240" w:lineRule="auto"/>
        <w:ind w:left="4962"/>
        <w:rPr>
          <w:rFonts w:ascii="Times New Roman" w:hAnsi="Times New Roman" w:cs="Times New Roman"/>
          <w:sz w:val="28"/>
          <w:szCs w:val="28"/>
          <w:lang w:val="kk-KZ"/>
        </w:rPr>
      </w:pPr>
      <w:r w:rsidRPr="009F1FB9">
        <w:rPr>
          <w:rFonts w:ascii="Times New Roman" w:hAnsi="Times New Roman" w:cs="Times New Roman"/>
          <w:sz w:val="28"/>
          <w:szCs w:val="28"/>
          <w:lang w:val="kk-KZ"/>
        </w:rPr>
        <w:t>Приложение 198</w:t>
      </w:r>
    </w:p>
    <w:p w:rsidR="00F07FCE" w:rsidRPr="009F1FB9" w:rsidRDefault="00F07FCE" w:rsidP="004A29D0">
      <w:pPr>
        <w:spacing w:after="0" w:line="240" w:lineRule="auto"/>
        <w:ind w:left="4962"/>
        <w:rPr>
          <w:rFonts w:ascii="Times New Roman" w:hAnsi="Times New Roman" w:cs="Times New Roman"/>
          <w:sz w:val="28"/>
          <w:szCs w:val="28"/>
          <w:lang w:val="kk-KZ"/>
        </w:rPr>
      </w:pPr>
      <w:bookmarkStart w:id="0" w:name="_GoBack"/>
      <w:bookmarkEnd w:id="0"/>
      <w:r w:rsidRPr="009F1FB9">
        <w:rPr>
          <w:rFonts w:ascii="Times New Roman" w:hAnsi="Times New Roman" w:cs="Times New Roman"/>
          <w:sz w:val="28"/>
          <w:szCs w:val="28"/>
          <w:lang w:val="kk-KZ"/>
        </w:rPr>
        <w:t>к приказу Министра образования</w:t>
      </w:r>
    </w:p>
    <w:p w:rsidR="00F07FCE" w:rsidRPr="009F1FB9" w:rsidRDefault="00F07FCE" w:rsidP="004A29D0">
      <w:pPr>
        <w:spacing w:after="0" w:line="240" w:lineRule="auto"/>
        <w:ind w:left="4962"/>
        <w:rPr>
          <w:rFonts w:ascii="Times New Roman" w:hAnsi="Times New Roman" w:cs="Times New Roman"/>
          <w:sz w:val="28"/>
          <w:szCs w:val="28"/>
          <w:lang w:val="kk-KZ"/>
        </w:rPr>
      </w:pPr>
      <w:r w:rsidRPr="009F1FB9">
        <w:rPr>
          <w:rFonts w:ascii="Times New Roman" w:hAnsi="Times New Roman" w:cs="Times New Roman"/>
          <w:sz w:val="28"/>
          <w:szCs w:val="28"/>
          <w:lang w:val="kk-KZ"/>
        </w:rPr>
        <w:t>и науки Республики Казахстан</w:t>
      </w:r>
    </w:p>
    <w:p w:rsidR="00F07FCE" w:rsidRPr="00E965E0" w:rsidRDefault="00F07FCE" w:rsidP="004A29D0">
      <w:pPr>
        <w:spacing w:after="0" w:line="240" w:lineRule="auto"/>
        <w:ind w:left="4962"/>
        <w:rPr>
          <w:rFonts w:ascii="Times New Roman" w:hAnsi="Times New Roman" w:cs="Times New Roman"/>
          <w:sz w:val="28"/>
          <w:szCs w:val="28"/>
        </w:rPr>
      </w:pPr>
      <w:r w:rsidRPr="009F1FB9">
        <w:rPr>
          <w:rFonts w:ascii="Times New Roman" w:hAnsi="Times New Roman" w:cs="Times New Roman"/>
          <w:sz w:val="28"/>
          <w:szCs w:val="28"/>
          <w:lang w:val="kk-KZ"/>
        </w:rPr>
        <w:t>от 3 апреля 2013 года №</w:t>
      </w:r>
      <w:r w:rsidR="00870F9A">
        <w:rPr>
          <w:rFonts w:ascii="Times New Roman" w:hAnsi="Times New Roman" w:cs="Times New Roman"/>
          <w:sz w:val="28"/>
          <w:szCs w:val="28"/>
          <w:lang w:val="kk-KZ"/>
        </w:rPr>
        <w:t xml:space="preserve"> </w:t>
      </w:r>
      <w:r w:rsidRPr="009F1FB9">
        <w:rPr>
          <w:rFonts w:ascii="Times New Roman" w:hAnsi="Times New Roman" w:cs="Times New Roman"/>
          <w:sz w:val="28"/>
          <w:szCs w:val="28"/>
          <w:lang w:val="kk-KZ"/>
        </w:rPr>
        <w:t>115</w:t>
      </w:r>
    </w:p>
    <w:p w:rsidR="004A29D0" w:rsidRPr="00E965E0" w:rsidRDefault="004A29D0" w:rsidP="004A29D0">
      <w:pPr>
        <w:spacing w:after="0" w:line="240" w:lineRule="auto"/>
        <w:ind w:left="4962"/>
        <w:rPr>
          <w:rFonts w:ascii="Times New Roman" w:hAnsi="Times New Roman" w:cs="Times New Roman"/>
          <w:sz w:val="28"/>
          <w:szCs w:val="28"/>
        </w:rPr>
      </w:pPr>
    </w:p>
    <w:p w:rsidR="00D472BB" w:rsidRPr="009F1FB9" w:rsidRDefault="00D472BB" w:rsidP="00D472BB">
      <w:pPr>
        <w:pStyle w:val="Covertitle"/>
        <w:widowControl w:val="0"/>
        <w:jc w:val="both"/>
        <w:rPr>
          <w:rFonts w:ascii="Times New Roman" w:eastAsia="Calibri" w:hAnsi="Times New Roman" w:cs="Times New Roman"/>
          <w:b w:val="0"/>
          <w:sz w:val="28"/>
          <w:szCs w:val="28"/>
          <w:lang w:val="kk-KZ"/>
        </w:rPr>
      </w:pPr>
    </w:p>
    <w:p w:rsidR="00B36D6C" w:rsidRPr="009F1FB9" w:rsidRDefault="00B36D6C" w:rsidP="00B36D6C">
      <w:pPr>
        <w:tabs>
          <w:tab w:val="left" w:pos="993"/>
        </w:tabs>
        <w:spacing w:after="0" w:line="240" w:lineRule="auto"/>
        <w:jc w:val="center"/>
        <w:rPr>
          <w:rFonts w:ascii="Times New Roman" w:hAnsi="Times New Roman" w:cs="Times New Roman"/>
          <w:b/>
          <w:sz w:val="28"/>
          <w:szCs w:val="28"/>
        </w:rPr>
      </w:pPr>
      <w:r w:rsidRPr="009F1FB9">
        <w:rPr>
          <w:rFonts w:ascii="Times New Roman" w:hAnsi="Times New Roman" w:cs="Times New Roman"/>
          <w:b/>
          <w:sz w:val="28"/>
          <w:szCs w:val="28"/>
        </w:rPr>
        <w:t>Типовая учебная программа по учебному предмету «Английский язык»</w:t>
      </w:r>
    </w:p>
    <w:p w:rsidR="00B36D6C" w:rsidRPr="009F1FB9" w:rsidRDefault="00B36D6C" w:rsidP="00B36D6C">
      <w:pPr>
        <w:spacing w:after="0" w:line="240" w:lineRule="auto"/>
        <w:jc w:val="center"/>
        <w:rPr>
          <w:rFonts w:ascii="Times New Roman" w:hAnsi="Times New Roman" w:cs="Times New Roman"/>
          <w:b/>
          <w:sz w:val="28"/>
          <w:szCs w:val="28"/>
        </w:rPr>
      </w:pPr>
      <w:r w:rsidRPr="009F1FB9">
        <w:rPr>
          <w:rFonts w:ascii="Times New Roman" w:hAnsi="Times New Roman" w:cs="Times New Roman"/>
          <w:b/>
          <w:sz w:val="28"/>
          <w:szCs w:val="28"/>
        </w:rPr>
        <w:t xml:space="preserve">для </w:t>
      </w:r>
      <w:r w:rsidRPr="009F1FB9">
        <w:rPr>
          <w:rFonts w:ascii="Times New Roman" w:hAnsi="Times New Roman" w:cs="Times New Roman"/>
          <w:b/>
          <w:sz w:val="28"/>
          <w:szCs w:val="28"/>
          <w:lang w:val="kk-KZ"/>
        </w:rPr>
        <w:t>5-9</w:t>
      </w:r>
      <w:r w:rsidRPr="009F1FB9">
        <w:rPr>
          <w:rFonts w:ascii="Times New Roman" w:hAnsi="Times New Roman" w:cs="Times New Roman"/>
          <w:b/>
          <w:sz w:val="28"/>
          <w:szCs w:val="28"/>
        </w:rPr>
        <w:t xml:space="preserve"> классов уровня </w:t>
      </w:r>
      <w:r w:rsidRPr="009F1FB9">
        <w:rPr>
          <w:rFonts w:ascii="Times New Roman" w:hAnsi="Times New Roman" w:cs="Times New Roman"/>
          <w:b/>
          <w:color w:val="000000"/>
          <w:sz w:val="28"/>
          <w:szCs w:val="28"/>
          <w:lang w:val="kk-KZ"/>
        </w:rPr>
        <w:t>основного среднего образования</w:t>
      </w:r>
    </w:p>
    <w:p w:rsidR="00B36D6C" w:rsidRPr="005F19A0" w:rsidRDefault="00B36D6C" w:rsidP="00B36D6C">
      <w:pPr>
        <w:spacing w:after="0" w:line="240" w:lineRule="auto"/>
        <w:jc w:val="center"/>
        <w:rPr>
          <w:rFonts w:ascii="Times New Roman" w:eastAsia="Calibri" w:hAnsi="Times New Roman" w:cs="Times New Roman"/>
          <w:b/>
          <w:sz w:val="28"/>
          <w:szCs w:val="28"/>
        </w:rPr>
      </w:pPr>
      <w:r w:rsidRPr="009F1FB9">
        <w:rPr>
          <w:rFonts w:ascii="Times New Roman" w:eastAsia="Calibri" w:hAnsi="Times New Roman" w:cs="Times New Roman"/>
          <w:b/>
          <w:sz w:val="28"/>
          <w:szCs w:val="28"/>
          <w:lang w:val="kk-KZ"/>
        </w:rPr>
        <w:t>(с русским языком обучения)</w:t>
      </w:r>
      <w:r w:rsidR="005F19A0" w:rsidRPr="005F19A0">
        <w:rPr>
          <w:rFonts w:ascii="Times New Roman" w:hAnsi="Times New Roman"/>
          <w:b/>
          <w:bCs/>
          <w:color w:val="000000"/>
          <w:sz w:val="28"/>
          <w:szCs w:val="28"/>
          <w:lang w:val="kk-KZ"/>
        </w:rPr>
        <w:t xml:space="preserve"> </w:t>
      </w:r>
      <w:r w:rsidR="005F19A0">
        <w:rPr>
          <w:rFonts w:ascii="Times New Roman" w:hAnsi="Times New Roman"/>
          <w:b/>
          <w:bCs/>
          <w:color w:val="000000"/>
          <w:sz w:val="28"/>
          <w:szCs w:val="28"/>
          <w:lang w:val="kk-KZ"/>
        </w:rPr>
        <w:t>по обновленному содержанию</w:t>
      </w:r>
    </w:p>
    <w:p w:rsidR="004A29D0" w:rsidRPr="005F19A0" w:rsidRDefault="004A29D0" w:rsidP="00B36D6C">
      <w:pPr>
        <w:spacing w:after="0" w:line="240" w:lineRule="auto"/>
        <w:jc w:val="center"/>
        <w:rPr>
          <w:rFonts w:ascii="Times New Roman" w:eastAsia="Calibri" w:hAnsi="Times New Roman" w:cs="Times New Roman"/>
          <w:b/>
          <w:sz w:val="28"/>
          <w:szCs w:val="28"/>
        </w:rPr>
      </w:pPr>
    </w:p>
    <w:p w:rsidR="002C44F0" w:rsidRPr="00C35776" w:rsidRDefault="00B34887" w:rsidP="00C35776">
      <w:pPr>
        <w:pStyle w:val="NESHeading2"/>
        <w:suppressAutoHyphens w:val="0"/>
        <w:ind w:firstLine="709"/>
        <w:jc w:val="center"/>
        <w:rPr>
          <w:b/>
          <w:lang w:val="kk-KZ"/>
        </w:rPr>
      </w:pPr>
      <w:proofErr w:type="gramStart"/>
      <w:r w:rsidRPr="00C35776">
        <w:rPr>
          <w:b/>
          <w:bCs/>
        </w:rPr>
        <w:t xml:space="preserve">Chapter </w:t>
      </w:r>
      <w:r w:rsidR="002C44F0" w:rsidRPr="00C35776">
        <w:rPr>
          <w:b/>
          <w:bCs/>
        </w:rPr>
        <w:t>1.</w:t>
      </w:r>
      <w:proofErr w:type="gramEnd"/>
      <w:r w:rsidR="002C44F0" w:rsidRPr="00C35776">
        <w:rPr>
          <w:b/>
          <w:bCs/>
        </w:rPr>
        <w:t xml:space="preserve"> </w:t>
      </w:r>
      <w:r w:rsidR="00B9113A" w:rsidRPr="00C35776">
        <w:rPr>
          <w:rStyle w:val="shorttext"/>
          <w:b/>
        </w:rPr>
        <w:t>General provisions</w:t>
      </w:r>
    </w:p>
    <w:p w:rsidR="002C44F0"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b/>
          <w:sz w:val="28"/>
          <w:szCs w:val="28"/>
          <w:lang w:val="kk-KZ"/>
        </w:rPr>
      </w:pPr>
    </w:p>
    <w:p w:rsidR="000C1356" w:rsidRPr="00C35776" w:rsidRDefault="000C1356" w:rsidP="00C3577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The Study program is developed in accordance with the State compulsory standard of secondary-level education  (elementary, basic secondary and general secondary education) approved by decision of</w:t>
      </w:r>
      <w:r w:rsidR="00FF2487" w:rsidRPr="00C35776">
        <w:rPr>
          <w:rFonts w:ascii="Times New Roman" w:hAnsi="Times New Roman" w:cs="Times New Roman"/>
          <w:sz w:val="28"/>
          <w:szCs w:val="28"/>
          <w:lang w:val="en-US"/>
        </w:rPr>
        <w:t xml:space="preserve"> the</w:t>
      </w:r>
      <w:r w:rsidRPr="00C35776">
        <w:rPr>
          <w:rFonts w:ascii="Times New Roman" w:hAnsi="Times New Roman" w:cs="Times New Roman"/>
          <w:sz w:val="28"/>
          <w:szCs w:val="28"/>
          <w:lang w:val="en-US"/>
        </w:rPr>
        <w:t xml:space="preserve"> </w:t>
      </w:r>
      <w:r w:rsidR="005A1B5B" w:rsidRPr="00C35776">
        <w:rPr>
          <w:rFonts w:ascii="Times New Roman" w:hAnsi="Times New Roman" w:cs="Times New Roman"/>
          <w:sz w:val="28"/>
          <w:szCs w:val="28"/>
          <w:lang w:val="en-US"/>
        </w:rPr>
        <w:t xml:space="preserve">Government </w:t>
      </w:r>
      <w:r w:rsidR="00FF2487" w:rsidRPr="00C35776">
        <w:rPr>
          <w:rFonts w:ascii="Times New Roman" w:hAnsi="Times New Roman" w:cs="Times New Roman"/>
          <w:sz w:val="28"/>
          <w:szCs w:val="28"/>
          <w:lang w:val="en-US"/>
        </w:rPr>
        <w:t xml:space="preserve">Resolution of the Republic of Kazakhstan </w:t>
      </w:r>
      <w:r w:rsidR="005A1B5B" w:rsidRPr="00C35776">
        <w:rPr>
          <w:rFonts w:ascii="Times New Roman" w:hAnsi="Times New Roman" w:cs="Times New Roman"/>
          <w:sz w:val="28"/>
          <w:szCs w:val="28"/>
          <w:lang w:val="en-US"/>
        </w:rPr>
        <w:t>dated 23 August, 2012 №</w:t>
      </w:r>
      <w:r w:rsidR="00870F9A" w:rsidRPr="00870F9A">
        <w:rPr>
          <w:rFonts w:ascii="Times New Roman" w:hAnsi="Times New Roman" w:cs="Times New Roman"/>
          <w:sz w:val="28"/>
          <w:szCs w:val="28"/>
          <w:lang w:val="en-US"/>
        </w:rPr>
        <w:t xml:space="preserve"> </w:t>
      </w:r>
      <w:r w:rsidR="005A1B5B" w:rsidRPr="00C35776">
        <w:rPr>
          <w:rFonts w:ascii="Times New Roman" w:hAnsi="Times New Roman" w:cs="Times New Roman"/>
          <w:sz w:val="28"/>
          <w:szCs w:val="28"/>
          <w:lang w:val="en-US"/>
        </w:rPr>
        <w:t>1080.</w:t>
      </w:r>
    </w:p>
    <w:p w:rsidR="002C44F0" w:rsidRPr="00C35776" w:rsidRDefault="005A1B5B" w:rsidP="00C3577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 xml:space="preserve">The importance of the subject is determined by the fact that it is the language of communication, science, business, tourism and sport. </w:t>
      </w:r>
      <w:r w:rsidR="002C44F0" w:rsidRPr="00C35776">
        <w:rPr>
          <w:rFonts w:ascii="Times New Roman" w:hAnsi="Times New Roman" w:cs="Times New Roman"/>
          <w:sz w:val="28"/>
          <w:szCs w:val="28"/>
          <w:lang w:val="en-US"/>
        </w:rPr>
        <w:t xml:space="preserve">A knowledge of English can: </w:t>
      </w:r>
    </w:p>
    <w:p w:rsidR="002C44F0"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 xml:space="preserve">1) </w:t>
      </w:r>
      <w:proofErr w:type="gramStart"/>
      <w:r w:rsidRPr="00C35776">
        <w:rPr>
          <w:rFonts w:ascii="Times New Roman" w:hAnsi="Times New Roman" w:cs="Times New Roman"/>
          <w:sz w:val="28"/>
          <w:szCs w:val="28"/>
          <w:lang w:val="en-US"/>
        </w:rPr>
        <w:t>increase</w:t>
      </w:r>
      <w:proofErr w:type="gramEnd"/>
      <w:r w:rsidRPr="00C35776">
        <w:rPr>
          <w:rFonts w:ascii="Times New Roman" w:hAnsi="Times New Roman" w:cs="Times New Roman"/>
          <w:sz w:val="28"/>
          <w:szCs w:val="28"/>
          <w:lang w:val="en-US"/>
        </w:rPr>
        <w:t xml:space="preserve"> learners’ confidence in communicating in different situations;</w:t>
      </w:r>
    </w:p>
    <w:p w:rsidR="002C44F0"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2) give learners access to higher education in Kazakhstan and abroad;</w:t>
      </w:r>
    </w:p>
    <w:p w:rsidR="002C44F0"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 xml:space="preserve">3) </w:t>
      </w:r>
      <w:proofErr w:type="gramStart"/>
      <w:r w:rsidR="009F1FB9" w:rsidRPr="00C35776">
        <w:rPr>
          <w:rFonts w:ascii="Times New Roman" w:hAnsi="Times New Roman" w:cs="Times New Roman"/>
          <w:sz w:val="28"/>
          <w:szCs w:val="28"/>
          <w:lang w:val="en-US"/>
        </w:rPr>
        <w:t>allows</w:t>
      </w:r>
      <w:proofErr w:type="gramEnd"/>
      <w:r w:rsidR="009F1FB9" w:rsidRPr="00C35776">
        <w:rPr>
          <w:rFonts w:ascii="Times New Roman" w:hAnsi="Times New Roman" w:cs="Times New Roman"/>
          <w:sz w:val="28"/>
          <w:szCs w:val="28"/>
          <w:lang w:val="en-US"/>
        </w:rPr>
        <w:t xml:space="preserve"> students to continue professional education in Kazakhstan and abroad</w:t>
      </w:r>
      <w:r w:rsidRPr="00C35776">
        <w:rPr>
          <w:rFonts w:ascii="Times New Roman" w:hAnsi="Times New Roman" w:cs="Times New Roman"/>
          <w:sz w:val="28"/>
          <w:szCs w:val="28"/>
          <w:lang w:val="en-US"/>
        </w:rPr>
        <w:t>;</w:t>
      </w:r>
    </w:p>
    <w:p w:rsidR="002C44F0"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4) broaden learners’ access to news and information currently distributed in English;</w:t>
      </w:r>
    </w:p>
    <w:p w:rsidR="002C44F0"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5) allow learners to access English language literary works in their original form;</w:t>
      </w:r>
    </w:p>
    <w:p w:rsidR="002C44F0" w:rsidRPr="00C35776" w:rsidRDefault="00B611B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6</w:t>
      </w:r>
      <w:r w:rsidR="002C44F0" w:rsidRPr="00C35776">
        <w:rPr>
          <w:rFonts w:ascii="Times New Roman" w:hAnsi="Times New Roman" w:cs="Times New Roman"/>
          <w:sz w:val="28"/>
          <w:szCs w:val="28"/>
          <w:lang w:val="en-US"/>
        </w:rPr>
        <w:t>) enable learners to represent Kazakhstan in both Kazakhstan and overseas;</w:t>
      </w:r>
    </w:p>
    <w:p w:rsidR="00C5604C" w:rsidRPr="00C35776" w:rsidRDefault="00B611B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7</w:t>
      </w:r>
      <w:r w:rsidR="002C44F0" w:rsidRPr="00C35776">
        <w:rPr>
          <w:rFonts w:ascii="Times New Roman" w:hAnsi="Times New Roman" w:cs="Times New Roman"/>
          <w:sz w:val="28"/>
          <w:szCs w:val="28"/>
          <w:lang w:val="en-US"/>
        </w:rPr>
        <w:t xml:space="preserve">) </w:t>
      </w:r>
      <w:proofErr w:type="gramStart"/>
      <w:r w:rsidR="002C44F0" w:rsidRPr="00C35776">
        <w:rPr>
          <w:rFonts w:ascii="Times New Roman" w:hAnsi="Times New Roman" w:cs="Times New Roman"/>
          <w:sz w:val="28"/>
          <w:szCs w:val="28"/>
          <w:lang w:val="en-US"/>
        </w:rPr>
        <w:t>become</w:t>
      </w:r>
      <w:proofErr w:type="gramEnd"/>
      <w:r w:rsidR="002C44F0" w:rsidRPr="00C35776">
        <w:rPr>
          <w:rFonts w:ascii="Times New Roman" w:hAnsi="Times New Roman" w:cs="Times New Roman"/>
          <w:sz w:val="28"/>
          <w:szCs w:val="28"/>
          <w:lang w:val="en-US"/>
        </w:rPr>
        <w:t xml:space="preserve"> lifelong learners, building on skills, learning strategies and knowledge learned in school.</w:t>
      </w:r>
    </w:p>
    <w:p w:rsidR="002C44F0" w:rsidRPr="00C35776" w:rsidRDefault="002C44F0" w:rsidP="00C35776">
      <w:pPr>
        <w:widowControl w:val="0"/>
        <w:numPr>
          <w:ilvl w:val="0"/>
          <w:numId w:val="3"/>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 xml:space="preserve">The English curriculum aims to develop learners who gain the low-mid B1 level of language skills through the following: </w:t>
      </w:r>
    </w:p>
    <w:p w:rsidR="002C44F0"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 xml:space="preserve">1) varied tasks which foster analysis, evaluation and creative thinking; </w:t>
      </w:r>
    </w:p>
    <w:p w:rsidR="001C602C"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 xml:space="preserve">2) </w:t>
      </w:r>
      <w:proofErr w:type="gramStart"/>
      <w:r w:rsidRPr="00C35776">
        <w:rPr>
          <w:rFonts w:ascii="Times New Roman" w:hAnsi="Times New Roman" w:cs="Times New Roman"/>
          <w:sz w:val="28"/>
          <w:szCs w:val="28"/>
          <w:lang w:val="en-US"/>
        </w:rPr>
        <w:t>exposure</w:t>
      </w:r>
      <w:proofErr w:type="gramEnd"/>
      <w:r w:rsidRPr="00C35776">
        <w:rPr>
          <w:rFonts w:ascii="Times New Roman" w:hAnsi="Times New Roman" w:cs="Times New Roman"/>
          <w:sz w:val="28"/>
          <w:szCs w:val="28"/>
          <w:lang w:val="en-US"/>
        </w:rPr>
        <w:t xml:space="preserve"> to a wide variety of spoken and written sources; </w:t>
      </w:r>
    </w:p>
    <w:p w:rsidR="002C44F0" w:rsidRPr="00C35776" w:rsidRDefault="002C44F0" w:rsidP="00C35776">
      <w:pPr>
        <w:pStyle w:val="NESHeading2"/>
        <w:suppressAutoHyphens w:val="0"/>
        <w:ind w:firstLine="709"/>
      </w:pPr>
    </w:p>
    <w:p w:rsidR="002C44F0" w:rsidRPr="00C35776" w:rsidRDefault="00B34887" w:rsidP="00F41F56">
      <w:pPr>
        <w:pStyle w:val="NESHeading2"/>
        <w:suppressAutoHyphens w:val="0"/>
        <w:ind w:firstLine="709"/>
        <w:rPr>
          <w:lang w:val="kk-KZ"/>
        </w:rPr>
      </w:pPr>
      <w:proofErr w:type="gramStart"/>
      <w:r w:rsidRPr="00C35776">
        <w:rPr>
          <w:b/>
          <w:bCs/>
        </w:rPr>
        <w:t xml:space="preserve">Chapter </w:t>
      </w:r>
      <w:r w:rsidR="002C44F0" w:rsidRPr="00C35776">
        <w:rPr>
          <w:b/>
          <w:bCs/>
        </w:rPr>
        <w:t>2.</w:t>
      </w:r>
      <w:proofErr w:type="gramEnd"/>
      <w:r w:rsidR="00F41F56" w:rsidRPr="00F41F56">
        <w:rPr>
          <w:b/>
          <w:bCs/>
        </w:rPr>
        <w:t xml:space="preserve"> </w:t>
      </w:r>
      <w:r w:rsidR="002C44F0" w:rsidRPr="00C35776">
        <w:rPr>
          <w:b/>
          <w:bCs/>
        </w:rPr>
        <w:t>Organization of the content of the subject of "The English language"</w:t>
      </w:r>
    </w:p>
    <w:p w:rsidR="002C44F0" w:rsidRPr="00C35776" w:rsidRDefault="002C44F0" w:rsidP="00C35776">
      <w:pPr>
        <w:widowControl w:val="0"/>
        <w:tabs>
          <w:tab w:val="left" w:pos="1134"/>
        </w:tabs>
        <w:suppressAutoHyphens w:val="0"/>
        <w:spacing w:after="0" w:line="240" w:lineRule="auto"/>
        <w:ind w:firstLine="709"/>
        <w:jc w:val="both"/>
        <w:rPr>
          <w:rFonts w:ascii="Times New Roman" w:hAnsi="Times New Roman" w:cs="Times New Roman"/>
          <w:sz w:val="28"/>
          <w:szCs w:val="28"/>
          <w:lang w:val="kk-KZ"/>
        </w:rPr>
      </w:pPr>
    </w:p>
    <w:p w:rsidR="00A71564" w:rsidRPr="00C35776" w:rsidRDefault="00F41F56" w:rsidP="00210810">
      <w:pPr>
        <w:widowControl w:val="0"/>
        <w:tabs>
          <w:tab w:val="left" w:pos="709"/>
          <w:tab w:val="left" w:pos="993"/>
          <w:tab w:val="left" w:pos="1134"/>
        </w:tabs>
        <w:suppressAutoHyphens w:val="0"/>
        <w:spacing w:after="0" w:line="240" w:lineRule="auto"/>
        <w:ind w:left="-10" w:firstLine="719"/>
        <w:jc w:val="both"/>
        <w:rPr>
          <w:rFonts w:ascii="Times New Roman" w:hAnsi="Times New Roman" w:cs="Times New Roman"/>
          <w:sz w:val="28"/>
          <w:szCs w:val="28"/>
          <w:lang w:val="kk-KZ"/>
        </w:rPr>
      </w:pPr>
      <w:r w:rsidRPr="00F41F56">
        <w:rPr>
          <w:rFonts w:ascii="Times New Roman" w:hAnsi="Times New Roman" w:cs="Times New Roman"/>
          <w:sz w:val="28"/>
          <w:szCs w:val="28"/>
          <w:lang w:val="en-US"/>
        </w:rPr>
        <w:t xml:space="preserve">4. </w:t>
      </w:r>
      <w:proofErr w:type="gramStart"/>
      <w:r w:rsidR="00B84D4D" w:rsidRPr="00E965E0">
        <w:rPr>
          <w:rFonts w:ascii="Times New Roman" w:hAnsi="Times New Roman" w:cs="Times New Roman"/>
          <w:sz w:val="28"/>
          <w:szCs w:val="28"/>
          <w:lang w:val="en-US"/>
        </w:rPr>
        <w:t>In</w:t>
      </w:r>
      <w:proofErr w:type="gramEnd"/>
      <w:r w:rsidR="00B84D4D" w:rsidRPr="00E965E0">
        <w:rPr>
          <w:rFonts w:ascii="Times New Roman" w:hAnsi="Times New Roman" w:cs="Times New Roman"/>
          <w:sz w:val="28"/>
          <w:szCs w:val="28"/>
          <w:lang w:val="en-US"/>
        </w:rPr>
        <w:t xml:space="preserve"> the study of the subject "</w:t>
      </w:r>
      <w:r w:rsidR="00B84D4D" w:rsidRPr="00C35776">
        <w:rPr>
          <w:rFonts w:ascii="Times New Roman" w:hAnsi="Times New Roman" w:cs="Times New Roman"/>
          <w:sz w:val="28"/>
          <w:szCs w:val="28"/>
          <w:lang w:val="en-US"/>
        </w:rPr>
        <w:t xml:space="preserve">The </w:t>
      </w:r>
      <w:r w:rsidR="00B84D4D" w:rsidRPr="00E965E0">
        <w:rPr>
          <w:rFonts w:ascii="Times New Roman" w:hAnsi="Times New Roman" w:cs="Times New Roman"/>
          <w:sz w:val="28"/>
          <w:szCs w:val="28"/>
          <w:lang w:val="en-US"/>
        </w:rPr>
        <w:t xml:space="preserve">English language" </w:t>
      </w:r>
    </w:p>
    <w:p w:rsidR="00A71564" w:rsidRPr="00E965E0" w:rsidRDefault="00B84D4D" w:rsidP="00C35776">
      <w:pPr>
        <w:widowControl w:val="0"/>
        <w:numPr>
          <w:ilvl w:val="0"/>
          <w:numId w:val="21"/>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E965E0">
        <w:rPr>
          <w:rFonts w:ascii="Times New Roman" w:hAnsi="Times New Roman" w:cs="Times New Roman"/>
          <w:sz w:val="28"/>
          <w:szCs w:val="28"/>
          <w:lang w:val="en-US"/>
        </w:rPr>
        <w:t>in the 5th grade have 3 hours a week</w:t>
      </w:r>
      <w:r w:rsidR="00057252" w:rsidRPr="00E965E0">
        <w:rPr>
          <w:rFonts w:ascii="Times New Roman" w:hAnsi="Times New Roman" w:cs="Times New Roman"/>
          <w:sz w:val="28"/>
          <w:szCs w:val="28"/>
          <w:lang w:val="en-US"/>
        </w:rPr>
        <w:t>,</w:t>
      </w:r>
      <w:r w:rsidRPr="00E965E0">
        <w:rPr>
          <w:rFonts w:ascii="Times New Roman" w:hAnsi="Times New Roman" w:cs="Times New Roman"/>
          <w:sz w:val="28"/>
          <w:szCs w:val="28"/>
          <w:lang w:val="en-US"/>
        </w:rPr>
        <w:t xml:space="preserve"> </w:t>
      </w:r>
      <w:r w:rsidR="00A71564" w:rsidRPr="00E965E0">
        <w:rPr>
          <w:rFonts w:ascii="Times New Roman" w:hAnsi="Times New Roman" w:cs="Times New Roman"/>
          <w:sz w:val="28"/>
          <w:szCs w:val="28"/>
          <w:lang w:val="en-US"/>
        </w:rPr>
        <w:t>102 hours a year;</w:t>
      </w:r>
    </w:p>
    <w:p w:rsidR="00A71564" w:rsidRPr="00E965E0" w:rsidRDefault="00B84D4D" w:rsidP="00C35776">
      <w:pPr>
        <w:widowControl w:val="0"/>
        <w:numPr>
          <w:ilvl w:val="0"/>
          <w:numId w:val="21"/>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E965E0">
        <w:rPr>
          <w:rFonts w:ascii="Times New Roman" w:hAnsi="Times New Roman" w:cs="Times New Roman"/>
          <w:sz w:val="28"/>
          <w:szCs w:val="28"/>
          <w:lang w:val="en-US"/>
        </w:rPr>
        <w:lastRenderedPageBreak/>
        <w:t xml:space="preserve">in the 6th </w:t>
      </w:r>
      <w:r w:rsidR="00037077" w:rsidRPr="00E965E0">
        <w:rPr>
          <w:rFonts w:ascii="Times New Roman" w:hAnsi="Times New Roman" w:cs="Times New Roman"/>
          <w:sz w:val="28"/>
          <w:szCs w:val="28"/>
          <w:lang w:val="en-US"/>
        </w:rPr>
        <w:t>grade</w:t>
      </w:r>
      <w:r w:rsidRPr="00E965E0">
        <w:rPr>
          <w:rFonts w:ascii="Times New Roman" w:hAnsi="Times New Roman" w:cs="Times New Roman"/>
          <w:sz w:val="28"/>
          <w:szCs w:val="28"/>
          <w:lang w:val="en-US"/>
        </w:rPr>
        <w:t xml:space="preserve"> - 3 hours</w:t>
      </w:r>
      <w:r w:rsidR="00A71564" w:rsidRPr="00E965E0">
        <w:rPr>
          <w:rFonts w:ascii="Times New Roman" w:hAnsi="Times New Roman" w:cs="Times New Roman"/>
          <w:sz w:val="28"/>
          <w:szCs w:val="28"/>
          <w:lang w:val="en-US"/>
        </w:rPr>
        <w:t xml:space="preserve"> a week, 102 hours a year;</w:t>
      </w:r>
      <w:r w:rsidRPr="00E965E0">
        <w:rPr>
          <w:rFonts w:ascii="Times New Roman" w:hAnsi="Times New Roman" w:cs="Times New Roman"/>
          <w:sz w:val="28"/>
          <w:szCs w:val="28"/>
          <w:lang w:val="en-US"/>
        </w:rPr>
        <w:t xml:space="preserve"> </w:t>
      </w:r>
    </w:p>
    <w:p w:rsidR="00A71564" w:rsidRPr="00E965E0" w:rsidRDefault="00A71564" w:rsidP="00C35776">
      <w:pPr>
        <w:widowControl w:val="0"/>
        <w:numPr>
          <w:ilvl w:val="0"/>
          <w:numId w:val="21"/>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E965E0">
        <w:rPr>
          <w:rFonts w:ascii="Times New Roman" w:hAnsi="Times New Roman" w:cs="Times New Roman"/>
          <w:sz w:val="28"/>
          <w:szCs w:val="28"/>
          <w:lang w:val="en-US"/>
        </w:rPr>
        <w:t>in the 7th grade - 3 hours a week, 102 hours a year;</w:t>
      </w:r>
      <w:r w:rsidR="00B84D4D" w:rsidRPr="00E965E0">
        <w:rPr>
          <w:rFonts w:ascii="Times New Roman" w:hAnsi="Times New Roman" w:cs="Times New Roman"/>
          <w:sz w:val="28"/>
          <w:szCs w:val="28"/>
          <w:lang w:val="en-US"/>
        </w:rPr>
        <w:t xml:space="preserve"> </w:t>
      </w:r>
    </w:p>
    <w:p w:rsidR="00A71564" w:rsidRPr="00E965E0" w:rsidRDefault="00B84D4D" w:rsidP="00C35776">
      <w:pPr>
        <w:widowControl w:val="0"/>
        <w:numPr>
          <w:ilvl w:val="0"/>
          <w:numId w:val="21"/>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E965E0">
        <w:rPr>
          <w:rFonts w:ascii="Times New Roman" w:hAnsi="Times New Roman" w:cs="Times New Roman"/>
          <w:sz w:val="28"/>
          <w:szCs w:val="28"/>
          <w:lang w:val="en-US"/>
        </w:rPr>
        <w:t>in the 8</w:t>
      </w:r>
      <w:r w:rsidR="00A71564" w:rsidRPr="00E965E0">
        <w:rPr>
          <w:rFonts w:ascii="Times New Roman" w:hAnsi="Times New Roman" w:cs="Times New Roman"/>
          <w:sz w:val="28"/>
          <w:szCs w:val="28"/>
          <w:lang w:val="en-US"/>
        </w:rPr>
        <w:t>th grade - 3 hours a week, 102 hours a year;</w:t>
      </w:r>
    </w:p>
    <w:p w:rsidR="002C44F0" w:rsidRPr="00E965E0" w:rsidRDefault="00037077" w:rsidP="00C35776">
      <w:pPr>
        <w:widowControl w:val="0"/>
        <w:numPr>
          <w:ilvl w:val="0"/>
          <w:numId w:val="21"/>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proofErr w:type="gramStart"/>
      <w:r w:rsidRPr="00E965E0">
        <w:rPr>
          <w:rFonts w:ascii="Times New Roman" w:hAnsi="Times New Roman" w:cs="Times New Roman"/>
          <w:sz w:val="28"/>
          <w:szCs w:val="28"/>
          <w:lang w:val="en-US"/>
        </w:rPr>
        <w:t>in</w:t>
      </w:r>
      <w:proofErr w:type="gramEnd"/>
      <w:r w:rsidRPr="00E965E0">
        <w:rPr>
          <w:rFonts w:ascii="Times New Roman" w:hAnsi="Times New Roman" w:cs="Times New Roman"/>
          <w:sz w:val="28"/>
          <w:szCs w:val="28"/>
          <w:lang w:val="en-US"/>
        </w:rPr>
        <w:t xml:space="preserve"> </w:t>
      </w:r>
      <w:r w:rsidR="00A71564" w:rsidRPr="00E965E0">
        <w:rPr>
          <w:rFonts w:ascii="Times New Roman" w:hAnsi="Times New Roman" w:cs="Times New Roman"/>
          <w:sz w:val="28"/>
          <w:szCs w:val="28"/>
          <w:lang w:val="en-US"/>
        </w:rPr>
        <w:t xml:space="preserve">the </w:t>
      </w:r>
      <w:r w:rsidRPr="00E965E0">
        <w:rPr>
          <w:rFonts w:ascii="Times New Roman" w:hAnsi="Times New Roman" w:cs="Times New Roman"/>
          <w:sz w:val="28"/>
          <w:szCs w:val="28"/>
          <w:lang w:val="en-US"/>
        </w:rPr>
        <w:t>9th grade</w:t>
      </w:r>
      <w:r w:rsidR="00B84D4D" w:rsidRPr="00E965E0">
        <w:rPr>
          <w:rFonts w:ascii="Times New Roman" w:hAnsi="Times New Roman" w:cs="Times New Roman"/>
          <w:sz w:val="28"/>
          <w:szCs w:val="28"/>
          <w:lang w:val="en-US"/>
        </w:rPr>
        <w:t xml:space="preserve"> - 3 h</w:t>
      </w:r>
      <w:r w:rsidRPr="00E965E0">
        <w:rPr>
          <w:rFonts w:ascii="Times New Roman" w:hAnsi="Times New Roman" w:cs="Times New Roman"/>
          <w:sz w:val="28"/>
          <w:szCs w:val="28"/>
          <w:lang w:val="en-US"/>
        </w:rPr>
        <w:t>ours</w:t>
      </w:r>
      <w:r w:rsidR="00A71564" w:rsidRPr="00E965E0">
        <w:rPr>
          <w:rFonts w:ascii="Times New Roman" w:hAnsi="Times New Roman" w:cs="Times New Roman"/>
          <w:sz w:val="28"/>
          <w:szCs w:val="28"/>
          <w:lang w:val="en-US"/>
        </w:rPr>
        <w:t xml:space="preserve"> a week, 102 hours a year</w:t>
      </w:r>
      <w:r w:rsidR="00B84D4D" w:rsidRPr="00E965E0">
        <w:rPr>
          <w:rFonts w:ascii="Times New Roman" w:hAnsi="Times New Roman" w:cs="Times New Roman"/>
          <w:sz w:val="28"/>
          <w:szCs w:val="28"/>
          <w:lang w:val="en-US"/>
        </w:rPr>
        <w:t>.</w:t>
      </w:r>
    </w:p>
    <w:p w:rsidR="002C44F0" w:rsidRPr="00C35776" w:rsidRDefault="00F41F56" w:rsidP="00210810">
      <w:pPr>
        <w:widowControl w:val="0"/>
        <w:tabs>
          <w:tab w:val="left" w:pos="709"/>
          <w:tab w:val="left" w:pos="993"/>
          <w:tab w:val="left" w:pos="1134"/>
        </w:tabs>
        <w:suppressAutoHyphens w:val="0"/>
        <w:spacing w:after="0" w:line="240" w:lineRule="auto"/>
        <w:ind w:left="-10" w:firstLine="719"/>
        <w:jc w:val="both"/>
        <w:rPr>
          <w:rFonts w:ascii="Times New Roman" w:hAnsi="Times New Roman" w:cs="Times New Roman"/>
          <w:sz w:val="28"/>
          <w:szCs w:val="28"/>
          <w:lang w:val="en-US"/>
        </w:rPr>
      </w:pPr>
      <w:r w:rsidRPr="00F41F56">
        <w:rPr>
          <w:rFonts w:ascii="Times New Roman" w:hAnsi="Times New Roman" w:cs="Times New Roman"/>
          <w:sz w:val="28"/>
          <w:szCs w:val="28"/>
          <w:lang w:val="en-US"/>
        </w:rPr>
        <w:t>5.</w:t>
      </w:r>
      <w:r w:rsidR="00210810">
        <w:rPr>
          <w:rFonts w:ascii="Times New Roman" w:hAnsi="Times New Roman" w:cs="Times New Roman"/>
          <w:sz w:val="28"/>
          <w:szCs w:val="28"/>
          <w:lang w:val="kk-KZ"/>
        </w:rPr>
        <w:t xml:space="preserve"> </w:t>
      </w:r>
      <w:r w:rsidR="002C44F0" w:rsidRPr="00C35776">
        <w:rPr>
          <w:rFonts w:ascii="Times New Roman" w:hAnsi="Times New Roman" w:cs="Times New Roman"/>
          <w:sz w:val="28"/>
          <w:szCs w:val="28"/>
          <w:lang w:val="en-US"/>
        </w:rPr>
        <w:t xml:space="preserve">The content of the subject. This is the substantive knowledge of the </w:t>
      </w:r>
      <w:proofErr w:type="spellStart"/>
      <w:r w:rsidR="002C44F0" w:rsidRPr="00C35776">
        <w:rPr>
          <w:rFonts w:ascii="Times New Roman" w:hAnsi="Times New Roman" w:cs="Times New Roman"/>
          <w:sz w:val="28"/>
          <w:szCs w:val="28"/>
          <w:lang w:val="en-US"/>
        </w:rPr>
        <w:t>programme</w:t>
      </w:r>
      <w:proofErr w:type="spellEnd"/>
      <w:r w:rsidR="002C44F0" w:rsidRPr="00C35776">
        <w:rPr>
          <w:rFonts w:ascii="Times New Roman" w:hAnsi="Times New Roman" w:cs="Times New Roman"/>
          <w:sz w:val="28"/>
          <w:szCs w:val="28"/>
          <w:lang w:val="en-US"/>
        </w:rPr>
        <w:t xml:space="preserve"> and comprises what we know in the subject and how we gain that knowledge. Knowledge in the subject is </w:t>
      </w:r>
      <w:proofErr w:type="spellStart"/>
      <w:r w:rsidR="002C44F0" w:rsidRPr="00C35776">
        <w:rPr>
          <w:rFonts w:ascii="Times New Roman" w:hAnsi="Times New Roman" w:cs="Times New Roman"/>
          <w:sz w:val="28"/>
          <w:szCs w:val="28"/>
          <w:lang w:val="en-US"/>
        </w:rPr>
        <w:t>organised</w:t>
      </w:r>
      <w:proofErr w:type="spellEnd"/>
      <w:r w:rsidR="002C44F0" w:rsidRPr="00C35776">
        <w:rPr>
          <w:rFonts w:ascii="Times New Roman" w:hAnsi="Times New Roman" w:cs="Times New Roman"/>
          <w:sz w:val="28"/>
          <w:szCs w:val="28"/>
          <w:lang w:val="en-US"/>
        </w:rPr>
        <w:t xml:space="preserve"> into strands of learning. Strands are further broken down into sub-strands, which will be at the level of a skill or topic, knowledge or understanding. Sub-strands, when expressed as grade-related expectations, form the learning objectives for a subject. </w:t>
      </w:r>
    </w:p>
    <w:p w:rsidR="00210810" w:rsidRDefault="00F41F56" w:rsidP="00210810">
      <w:pPr>
        <w:widowControl w:val="0"/>
        <w:tabs>
          <w:tab w:val="left" w:pos="709"/>
          <w:tab w:val="left" w:pos="993"/>
          <w:tab w:val="left" w:pos="1134"/>
        </w:tabs>
        <w:suppressAutoHyphens w:val="0"/>
        <w:spacing w:after="0" w:line="240" w:lineRule="auto"/>
        <w:ind w:left="-10" w:firstLine="719"/>
        <w:jc w:val="both"/>
        <w:rPr>
          <w:rFonts w:ascii="Times New Roman" w:hAnsi="Times New Roman" w:cs="Times New Roman"/>
          <w:sz w:val="28"/>
          <w:szCs w:val="28"/>
          <w:lang w:val="kk-KZ"/>
        </w:rPr>
      </w:pPr>
      <w:r w:rsidRPr="00F41F56">
        <w:rPr>
          <w:rFonts w:ascii="Times New Roman" w:hAnsi="Times New Roman" w:cs="Times New Roman"/>
          <w:sz w:val="28"/>
          <w:szCs w:val="28"/>
          <w:lang w:val="en-US"/>
        </w:rPr>
        <w:t xml:space="preserve">6. </w:t>
      </w:r>
      <w:r w:rsidR="002C44F0" w:rsidRPr="00C35776">
        <w:rPr>
          <w:rFonts w:ascii="Times New Roman" w:hAnsi="Times New Roman" w:cs="Times New Roman"/>
          <w:sz w:val="28"/>
          <w:szCs w:val="28"/>
          <w:lang w:val="en-US"/>
        </w:rPr>
        <w:t>The learning objectives demonstrate the progression within each sub-strand allowing teachers to plan and assess, sharing with learners the next steps they should take</w:t>
      </w:r>
      <w:r w:rsidR="00E65E43" w:rsidRPr="00C35776">
        <w:rPr>
          <w:rFonts w:ascii="Times New Roman" w:hAnsi="Times New Roman" w:cs="Times New Roman"/>
          <w:sz w:val="28"/>
          <w:szCs w:val="28"/>
          <w:lang w:val="en-US"/>
        </w:rPr>
        <w:t>.</w:t>
      </w:r>
    </w:p>
    <w:p w:rsidR="00210810" w:rsidRDefault="00F41F56" w:rsidP="00210810">
      <w:pPr>
        <w:widowControl w:val="0"/>
        <w:tabs>
          <w:tab w:val="left" w:pos="709"/>
          <w:tab w:val="left" w:pos="993"/>
          <w:tab w:val="left" w:pos="1134"/>
        </w:tabs>
        <w:suppressAutoHyphens w:val="0"/>
        <w:spacing w:after="0" w:line="240" w:lineRule="auto"/>
        <w:ind w:left="-10" w:firstLine="719"/>
        <w:jc w:val="both"/>
        <w:rPr>
          <w:rFonts w:ascii="Times New Roman" w:hAnsi="Times New Roman" w:cs="Times New Roman"/>
          <w:sz w:val="28"/>
          <w:szCs w:val="28"/>
          <w:lang w:val="kk-KZ"/>
        </w:rPr>
      </w:pPr>
      <w:r w:rsidRPr="00E965E0">
        <w:rPr>
          <w:rFonts w:ascii="Times New Roman" w:hAnsi="Times New Roman" w:cs="Times New Roman"/>
          <w:sz w:val="28"/>
          <w:szCs w:val="28"/>
          <w:lang w:val="en-US"/>
        </w:rPr>
        <w:t>7.</w:t>
      </w:r>
      <w:r w:rsidR="00210810">
        <w:rPr>
          <w:rFonts w:ascii="Times New Roman" w:hAnsi="Times New Roman" w:cs="Times New Roman"/>
          <w:sz w:val="28"/>
          <w:szCs w:val="28"/>
          <w:lang w:val="kk-KZ"/>
        </w:rPr>
        <w:t xml:space="preserve"> </w:t>
      </w:r>
      <w:r w:rsidR="00B24095" w:rsidRPr="00C35776">
        <w:rPr>
          <w:rFonts w:ascii="Times New Roman" w:hAnsi="Times New Roman" w:cs="Times New Roman"/>
          <w:sz w:val="28"/>
          <w:szCs w:val="28"/>
          <w:lang w:val="en-US"/>
        </w:rPr>
        <w:t>S</w:t>
      </w:r>
      <w:r w:rsidR="00E60845" w:rsidRPr="00C35776">
        <w:rPr>
          <w:rFonts w:ascii="Times New Roman" w:hAnsi="Times New Roman" w:cs="Times New Roman"/>
          <w:sz w:val="28"/>
          <w:szCs w:val="28"/>
          <w:lang w:val="en-US"/>
        </w:rPr>
        <w:t>trand 1: Content. Learners develop skills needed for success in a range of academic subjects such as using speaking and listening skills to solve problems, organ</w:t>
      </w:r>
      <w:r w:rsidR="00E965E0">
        <w:rPr>
          <w:rFonts w:ascii="Times New Roman" w:hAnsi="Times New Roman" w:cs="Times New Roman"/>
          <w:sz w:val="28"/>
          <w:szCs w:val="28"/>
          <w:lang w:val="en-US"/>
        </w:rPr>
        <w:t>iz</w:t>
      </w:r>
      <w:r w:rsidR="00E60845" w:rsidRPr="00C35776">
        <w:rPr>
          <w:rFonts w:ascii="Times New Roman" w:hAnsi="Times New Roman" w:cs="Times New Roman"/>
          <w:sz w:val="28"/>
          <w:szCs w:val="28"/>
          <w:lang w:val="en-US"/>
        </w:rPr>
        <w:t>ing information clearly for others and developing intercultural awareness through reading and discussion.</w:t>
      </w:r>
    </w:p>
    <w:p w:rsidR="00210810" w:rsidRDefault="00F41F56" w:rsidP="00210810">
      <w:pPr>
        <w:widowControl w:val="0"/>
        <w:tabs>
          <w:tab w:val="left" w:pos="709"/>
          <w:tab w:val="left" w:pos="993"/>
          <w:tab w:val="left" w:pos="1134"/>
        </w:tabs>
        <w:suppressAutoHyphens w:val="0"/>
        <w:spacing w:after="0" w:line="240" w:lineRule="auto"/>
        <w:ind w:left="-10" w:firstLine="719"/>
        <w:jc w:val="both"/>
        <w:rPr>
          <w:rFonts w:ascii="Times New Roman" w:hAnsi="Times New Roman" w:cs="Times New Roman"/>
          <w:sz w:val="28"/>
          <w:szCs w:val="28"/>
          <w:lang w:val="kk-KZ"/>
        </w:rPr>
      </w:pPr>
      <w:r w:rsidRPr="00E965E0">
        <w:rPr>
          <w:rFonts w:ascii="Times New Roman" w:hAnsi="Times New Roman" w:cs="Times New Roman"/>
          <w:sz w:val="28"/>
          <w:szCs w:val="28"/>
          <w:lang w:val="en-US"/>
        </w:rPr>
        <w:t>8.</w:t>
      </w:r>
      <w:r w:rsidR="00210810">
        <w:rPr>
          <w:rFonts w:ascii="Times New Roman" w:hAnsi="Times New Roman" w:cs="Times New Roman"/>
          <w:sz w:val="28"/>
          <w:szCs w:val="28"/>
          <w:lang w:val="kk-KZ"/>
        </w:rPr>
        <w:t xml:space="preserve"> </w:t>
      </w:r>
      <w:r w:rsidR="00B24095" w:rsidRPr="00C35776">
        <w:rPr>
          <w:rFonts w:ascii="Times New Roman" w:hAnsi="Times New Roman" w:cs="Times New Roman"/>
          <w:sz w:val="28"/>
          <w:szCs w:val="28"/>
          <w:lang w:val="en-US"/>
        </w:rPr>
        <w:t>S</w:t>
      </w:r>
      <w:r w:rsidR="00E60845" w:rsidRPr="00C35776">
        <w:rPr>
          <w:rFonts w:ascii="Times New Roman" w:hAnsi="Times New Roman" w:cs="Times New Roman"/>
          <w:sz w:val="28"/>
          <w:szCs w:val="28"/>
          <w:lang w:val="en-US"/>
        </w:rPr>
        <w:t>trand 2: Listening. Learners learn to understand and respond to a wider range of short and extended text types on curricular and familiar topics. Learners develop the ability to understand, with some support, the main idea in extended talks spoken distinctly at a moderate pace on a range of general and curricular topics.</w:t>
      </w:r>
    </w:p>
    <w:p w:rsidR="00210810" w:rsidRDefault="00F41F56" w:rsidP="00210810">
      <w:pPr>
        <w:widowControl w:val="0"/>
        <w:tabs>
          <w:tab w:val="left" w:pos="709"/>
          <w:tab w:val="left" w:pos="993"/>
          <w:tab w:val="left" w:pos="1134"/>
        </w:tabs>
        <w:suppressAutoHyphens w:val="0"/>
        <w:spacing w:after="0" w:line="240" w:lineRule="auto"/>
        <w:ind w:left="-10" w:firstLine="719"/>
        <w:jc w:val="both"/>
        <w:rPr>
          <w:rFonts w:ascii="Times New Roman" w:hAnsi="Times New Roman" w:cs="Times New Roman"/>
          <w:sz w:val="28"/>
          <w:szCs w:val="28"/>
          <w:lang w:val="kk-KZ"/>
        </w:rPr>
      </w:pPr>
      <w:r w:rsidRPr="00E965E0">
        <w:rPr>
          <w:rFonts w:ascii="Times New Roman" w:hAnsi="Times New Roman" w:cs="Times New Roman"/>
          <w:sz w:val="28"/>
          <w:szCs w:val="28"/>
          <w:lang w:val="en-US"/>
        </w:rPr>
        <w:t xml:space="preserve">9. </w:t>
      </w:r>
      <w:r w:rsidR="00B24095" w:rsidRPr="00C35776">
        <w:rPr>
          <w:rFonts w:ascii="Times New Roman" w:hAnsi="Times New Roman" w:cs="Times New Roman"/>
          <w:sz w:val="28"/>
          <w:szCs w:val="28"/>
          <w:lang w:val="en-US"/>
        </w:rPr>
        <w:t>S</w:t>
      </w:r>
      <w:r w:rsidR="00005184" w:rsidRPr="00C35776">
        <w:rPr>
          <w:rFonts w:ascii="Times New Roman" w:hAnsi="Times New Roman" w:cs="Times New Roman"/>
          <w:sz w:val="28"/>
          <w:szCs w:val="28"/>
          <w:lang w:val="en-US"/>
        </w:rPr>
        <w:t>trand 3: Speaking. Learners develop the ability to ask general and more complex questions to clarify meaning and acquire, compare or evaluate knowledge. Learners develop the ability to communicate meaning clearly at sentence and discourse level when speaking in pairs, groups or whole class interaction on a range or general and curricular topics.</w:t>
      </w:r>
    </w:p>
    <w:p w:rsidR="00B24095" w:rsidRPr="00C35776" w:rsidRDefault="00F41F56" w:rsidP="00210810">
      <w:pPr>
        <w:widowControl w:val="0"/>
        <w:tabs>
          <w:tab w:val="left" w:pos="709"/>
          <w:tab w:val="left" w:pos="993"/>
          <w:tab w:val="left" w:pos="1134"/>
        </w:tabs>
        <w:suppressAutoHyphens w:val="0"/>
        <w:spacing w:after="0" w:line="240" w:lineRule="auto"/>
        <w:ind w:left="-10" w:firstLine="719"/>
        <w:jc w:val="both"/>
        <w:rPr>
          <w:rFonts w:ascii="Times New Roman" w:hAnsi="Times New Roman" w:cs="Times New Roman"/>
          <w:sz w:val="28"/>
          <w:szCs w:val="28"/>
          <w:lang w:val="en-US"/>
        </w:rPr>
      </w:pPr>
      <w:r w:rsidRPr="00E965E0">
        <w:rPr>
          <w:rFonts w:ascii="Times New Roman" w:hAnsi="Times New Roman" w:cs="Times New Roman"/>
          <w:sz w:val="28"/>
          <w:szCs w:val="28"/>
          <w:lang w:val="en-US"/>
        </w:rPr>
        <w:t>10.</w:t>
      </w:r>
      <w:r w:rsidR="00210810">
        <w:rPr>
          <w:rFonts w:ascii="Times New Roman" w:hAnsi="Times New Roman" w:cs="Times New Roman"/>
          <w:sz w:val="28"/>
          <w:szCs w:val="28"/>
          <w:lang w:val="kk-KZ"/>
        </w:rPr>
        <w:t xml:space="preserve"> </w:t>
      </w:r>
      <w:r w:rsidR="00B24095" w:rsidRPr="00C35776">
        <w:rPr>
          <w:rFonts w:ascii="Times New Roman" w:hAnsi="Times New Roman" w:cs="Times New Roman"/>
          <w:sz w:val="28"/>
          <w:szCs w:val="28"/>
          <w:lang w:val="en-US"/>
        </w:rPr>
        <w:t>S</w:t>
      </w:r>
      <w:r w:rsidR="00005184" w:rsidRPr="00C35776">
        <w:rPr>
          <w:rFonts w:ascii="Times New Roman" w:hAnsi="Times New Roman" w:cs="Times New Roman"/>
          <w:sz w:val="28"/>
          <w:szCs w:val="28"/>
          <w:lang w:val="en-US"/>
        </w:rPr>
        <w:t>trand 4: Reading. Learners develop the ability to understand the gist and details in a wide variety of fiction and non-fiction text types of a medium length. Learners develop the ability to deduce meaning from context in texts on a range of general familiar and curricular topics.</w:t>
      </w:r>
    </w:p>
    <w:p w:rsidR="00B24095" w:rsidRPr="00C35776" w:rsidRDefault="00B24095" w:rsidP="00C35776">
      <w:pPr>
        <w:widowControl w:val="0"/>
        <w:numPr>
          <w:ilvl w:val="0"/>
          <w:numId w:val="17"/>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S</w:t>
      </w:r>
      <w:r w:rsidR="00BB6F3E" w:rsidRPr="00C35776">
        <w:rPr>
          <w:rFonts w:ascii="Times New Roman" w:hAnsi="Times New Roman" w:cs="Times New Roman"/>
          <w:sz w:val="28"/>
          <w:szCs w:val="28"/>
          <w:lang w:val="en-US"/>
        </w:rPr>
        <w:t>trand 5: Writing. Learners develop the ability to plan, draft, and layout and edit texts using a wider range of high-frequency vocabulary, with an appropriate level of grammatical and lexical accuracy and correct punctuation.</w:t>
      </w:r>
    </w:p>
    <w:p w:rsidR="00E03D38" w:rsidRPr="00F41F56" w:rsidRDefault="00B24095" w:rsidP="00C35776">
      <w:pPr>
        <w:widowControl w:val="0"/>
        <w:numPr>
          <w:ilvl w:val="0"/>
          <w:numId w:val="17"/>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lang w:val="en-US"/>
        </w:rPr>
      </w:pPr>
      <w:r w:rsidRPr="00C35776">
        <w:rPr>
          <w:rFonts w:ascii="Times New Roman" w:hAnsi="Times New Roman" w:cs="Times New Roman"/>
          <w:sz w:val="28"/>
          <w:szCs w:val="28"/>
          <w:lang w:val="en-US"/>
        </w:rPr>
        <w:t>S</w:t>
      </w:r>
      <w:r w:rsidR="00E03D38" w:rsidRPr="00C35776">
        <w:rPr>
          <w:rFonts w:ascii="Times New Roman" w:hAnsi="Times New Roman" w:cs="Times New Roman"/>
          <w:sz w:val="28"/>
          <w:szCs w:val="28"/>
          <w:lang w:val="en-US"/>
        </w:rPr>
        <w:t>trand 6: Use of English. Learners learn to express themselves using a good lexical range and variety of language with a generally high degree of accuracy. Learners develop the ability to use a range of past, present and future forms and a wider range of modals.</w:t>
      </w:r>
    </w:p>
    <w:p w:rsidR="00F41F56" w:rsidRPr="00C35776" w:rsidRDefault="00F41F56" w:rsidP="00F41F56">
      <w:pPr>
        <w:widowControl w:val="0"/>
        <w:tabs>
          <w:tab w:val="left" w:pos="709"/>
          <w:tab w:val="left" w:pos="993"/>
          <w:tab w:val="left" w:pos="1134"/>
        </w:tabs>
        <w:suppressAutoHyphens w:val="0"/>
        <w:spacing w:after="0" w:line="240" w:lineRule="auto"/>
        <w:ind w:left="709"/>
        <w:jc w:val="both"/>
        <w:rPr>
          <w:rFonts w:ascii="Times New Roman" w:hAnsi="Times New Roman" w:cs="Times New Roman"/>
          <w:sz w:val="28"/>
          <w:szCs w:val="28"/>
          <w:lang w:val="en-US"/>
        </w:rPr>
      </w:pPr>
    </w:p>
    <w:p w:rsidR="002C44F0" w:rsidRDefault="00F41F56" w:rsidP="00210810">
      <w:pPr>
        <w:widowControl w:val="0"/>
        <w:tabs>
          <w:tab w:val="left" w:pos="993"/>
          <w:tab w:val="left" w:pos="1134"/>
        </w:tabs>
        <w:suppressAutoHyphens w:val="0"/>
        <w:spacing w:after="0" w:line="240" w:lineRule="auto"/>
        <w:jc w:val="center"/>
        <w:rPr>
          <w:rFonts w:ascii="Times New Roman" w:hAnsi="Times New Roman" w:cs="Times New Roman"/>
          <w:b/>
          <w:sz w:val="28"/>
          <w:szCs w:val="28"/>
          <w:lang w:val="kk-KZ"/>
        </w:rPr>
      </w:pPr>
      <w:proofErr w:type="spellStart"/>
      <w:r w:rsidRPr="00F41F56">
        <w:rPr>
          <w:rFonts w:ascii="Times New Roman" w:hAnsi="Times New Roman" w:cs="Times New Roman"/>
          <w:b/>
          <w:bCs/>
          <w:sz w:val="28"/>
          <w:szCs w:val="28"/>
        </w:rPr>
        <w:t>Chapter</w:t>
      </w:r>
      <w:proofErr w:type="spellEnd"/>
      <w:r w:rsidRPr="00F41F56">
        <w:rPr>
          <w:rFonts w:ascii="Times New Roman" w:hAnsi="Times New Roman" w:cs="Times New Roman"/>
          <w:b/>
          <w:bCs/>
          <w:sz w:val="28"/>
          <w:szCs w:val="28"/>
        </w:rPr>
        <w:t xml:space="preserve"> 3.</w:t>
      </w:r>
      <w:r w:rsidRPr="00C35776">
        <w:rPr>
          <w:b/>
          <w:bCs/>
        </w:rPr>
        <w:t xml:space="preserve"> </w:t>
      </w:r>
      <w:r w:rsidRPr="00F41F56">
        <w:rPr>
          <w:rFonts w:ascii="Times New Roman" w:hAnsi="Times New Roman" w:cs="Times New Roman"/>
          <w:b/>
          <w:sz w:val="28"/>
          <w:szCs w:val="28"/>
          <w:lang w:val="kk-KZ"/>
        </w:rPr>
        <w:t>Learning objectives system</w:t>
      </w:r>
    </w:p>
    <w:p w:rsidR="00F41F56" w:rsidRDefault="00F41F56" w:rsidP="00F41F56">
      <w:pPr>
        <w:widowControl w:val="0"/>
        <w:tabs>
          <w:tab w:val="left" w:pos="709"/>
          <w:tab w:val="left" w:pos="993"/>
          <w:tab w:val="left" w:pos="1134"/>
        </w:tabs>
        <w:suppressAutoHyphens w:val="0"/>
        <w:spacing w:after="0" w:line="240" w:lineRule="auto"/>
        <w:ind w:left="709"/>
        <w:jc w:val="both"/>
        <w:rPr>
          <w:rFonts w:ascii="Times New Roman" w:hAnsi="Times New Roman" w:cs="Times New Roman"/>
          <w:sz w:val="28"/>
          <w:szCs w:val="28"/>
          <w:lang w:val="kk-KZ"/>
        </w:rPr>
      </w:pPr>
    </w:p>
    <w:p w:rsidR="00F41F56" w:rsidRPr="00C35776" w:rsidRDefault="00F41F56" w:rsidP="00F41F56">
      <w:pPr>
        <w:widowControl w:val="0"/>
        <w:numPr>
          <w:ilvl w:val="0"/>
          <w:numId w:val="17"/>
        </w:numPr>
        <w:tabs>
          <w:tab w:val="left" w:pos="709"/>
          <w:tab w:val="left" w:pos="993"/>
          <w:tab w:val="left" w:pos="1134"/>
        </w:tabs>
        <w:suppressAutoHyphens w:val="0"/>
        <w:spacing w:after="0" w:line="240" w:lineRule="auto"/>
        <w:ind w:left="0" w:firstLine="709"/>
        <w:jc w:val="both"/>
        <w:rPr>
          <w:rFonts w:ascii="Times New Roman" w:hAnsi="Times New Roman" w:cs="Times New Roman"/>
          <w:sz w:val="28"/>
          <w:szCs w:val="28"/>
          <w:shd w:val="clear" w:color="auto" w:fill="FFFFFF"/>
          <w:lang w:val="en-US"/>
        </w:rPr>
      </w:pPr>
      <w:r w:rsidRPr="00C35776">
        <w:rPr>
          <w:rFonts w:ascii="Times New Roman" w:hAnsi="Times New Roman" w:cs="Times New Roman"/>
          <w:sz w:val="28"/>
          <w:szCs w:val="28"/>
          <w:lang w:val="en-US"/>
        </w:rPr>
        <w:t xml:space="preserve">Education aims in the </w:t>
      </w:r>
      <w:proofErr w:type="spellStart"/>
      <w:r w:rsidRPr="00C35776">
        <w:rPr>
          <w:rFonts w:ascii="Times New Roman" w:hAnsi="Times New Roman" w:cs="Times New Roman"/>
          <w:sz w:val="28"/>
          <w:szCs w:val="28"/>
          <w:lang w:val="en-US"/>
        </w:rPr>
        <w:t>programme</w:t>
      </w:r>
      <w:proofErr w:type="spellEnd"/>
      <w:r w:rsidRPr="00C35776">
        <w:rPr>
          <w:rFonts w:ascii="Times New Roman" w:hAnsi="Times New Roman" w:cs="Times New Roman"/>
          <w:sz w:val="28"/>
          <w:szCs w:val="28"/>
          <w:lang w:val="en-US"/>
        </w:rPr>
        <w:t xml:space="preserve"> are presented by the codes. The first number in the code is a </w:t>
      </w:r>
      <w:proofErr w:type="gramStart"/>
      <w:r w:rsidRPr="00C35776">
        <w:rPr>
          <w:rFonts w:ascii="Times New Roman" w:hAnsi="Times New Roman" w:cs="Times New Roman"/>
          <w:sz w:val="28"/>
          <w:szCs w:val="28"/>
          <w:lang w:val="en-US"/>
        </w:rPr>
        <w:t>grade,</w:t>
      </w:r>
      <w:proofErr w:type="gramEnd"/>
      <w:r w:rsidRPr="00C35776">
        <w:rPr>
          <w:rFonts w:ascii="Times New Roman" w:hAnsi="Times New Roman" w:cs="Times New Roman"/>
          <w:sz w:val="28"/>
          <w:szCs w:val="28"/>
          <w:lang w:val="en-US"/>
        </w:rPr>
        <w:t xml:space="preserve"> the second one is the number of the aim.  </w:t>
      </w:r>
    </w:p>
    <w:p w:rsidR="002C44F0" w:rsidRPr="00C35776" w:rsidRDefault="002C44F0" w:rsidP="00210810">
      <w:pPr>
        <w:widowControl w:val="0"/>
        <w:numPr>
          <w:ilvl w:val="0"/>
          <w:numId w:val="17"/>
        </w:numPr>
        <w:tabs>
          <w:tab w:val="left" w:pos="1134"/>
        </w:tabs>
        <w:suppressAutoHyphens w:val="0"/>
        <w:spacing w:after="0" w:line="240" w:lineRule="auto"/>
        <w:ind w:left="0" w:firstLine="709"/>
        <w:rPr>
          <w:rFonts w:ascii="Times New Roman" w:hAnsi="Times New Roman" w:cs="Times New Roman"/>
          <w:sz w:val="28"/>
          <w:szCs w:val="28"/>
          <w:lang w:val="kk-KZ"/>
        </w:rPr>
      </w:pPr>
      <w:r w:rsidRPr="00C35776">
        <w:rPr>
          <w:rFonts w:ascii="Times New Roman" w:hAnsi="Times New Roman" w:cs="Times New Roman"/>
          <w:sz w:val="28"/>
          <w:szCs w:val="28"/>
          <w:lang w:val="kk-KZ"/>
        </w:rPr>
        <w:t>1) strand 1 «content»:</w:t>
      </w:r>
    </w:p>
    <w:tbl>
      <w:tblPr>
        <w:tblW w:w="0" w:type="auto"/>
        <w:tblInd w:w="125" w:type="dxa"/>
        <w:tblLayout w:type="fixed"/>
        <w:tblLook w:val="0000" w:firstRow="0" w:lastRow="0" w:firstColumn="0" w:lastColumn="0" w:noHBand="0" w:noVBand="0"/>
      </w:tblPr>
      <w:tblGrid>
        <w:gridCol w:w="1826"/>
        <w:gridCol w:w="1985"/>
        <w:gridCol w:w="1984"/>
        <w:gridCol w:w="1885"/>
        <w:gridCol w:w="1942"/>
      </w:tblGrid>
      <w:tr w:rsidR="00DF6D28" w:rsidRPr="009F1FB9"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DF6D28" w:rsidRPr="009F1FB9" w:rsidRDefault="00DF6D28" w:rsidP="000274A3">
            <w:pPr>
              <w:pStyle w:val="NESEnglishTable"/>
              <w:suppressAutoHyphens w:val="0"/>
              <w:spacing w:after="0" w:line="240" w:lineRule="auto"/>
              <w:jc w:val="center"/>
              <w:rPr>
                <w:lang w:val="en-US"/>
              </w:rPr>
            </w:pPr>
            <w:r w:rsidRPr="009F1FB9">
              <w:rPr>
                <w:lang w:val="en-US"/>
              </w:rPr>
              <w:t>Grade 5</w:t>
            </w:r>
          </w:p>
        </w:tc>
        <w:tc>
          <w:tcPr>
            <w:tcW w:w="1985" w:type="dxa"/>
            <w:tcBorders>
              <w:top w:val="single" w:sz="4" w:space="0" w:color="000000"/>
              <w:left w:val="single" w:sz="4" w:space="0" w:color="000000"/>
              <w:bottom w:val="single" w:sz="4" w:space="0" w:color="000000"/>
            </w:tcBorders>
            <w:shd w:val="clear" w:color="auto" w:fill="auto"/>
          </w:tcPr>
          <w:p w:rsidR="00DF6D28" w:rsidRPr="009F1FB9" w:rsidRDefault="00DF6D28" w:rsidP="000274A3">
            <w:pPr>
              <w:pStyle w:val="NESEnglishTable"/>
              <w:suppressAutoHyphens w:val="0"/>
              <w:spacing w:after="0" w:line="240" w:lineRule="auto"/>
              <w:jc w:val="center"/>
              <w:rPr>
                <w:lang w:val="en-US"/>
              </w:rPr>
            </w:pPr>
            <w:r w:rsidRPr="009F1FB9">
              <w:rPr>
                <w:lang w:val="en-US"/>
              </w:rPr>
              <w:t>Grade</w:t>
            </w:r>
          </w:p>
        </w:tc>
        <w:tc>
          <w:tcPr>
            <w:tcW w:w="1984" w:type="dxa"/>
            <w:tcBorders>
              <w:top w:val="single" w:sz="4" w:space="0" w:color="000000"/>
              <w:left w:val="single" w:sz="4" w:space="0" w:color="000000"/>
              <w:bottom w:val="single" w:sz="4" w:space="0" w:color="000000"/>
            </w:tcBorders>
            <w:shd w:val="clear" w:color="auto" w:fill="auto"/>
          </w:tcPr>
          <w:p w:rsidR="00DF6D28" w:rsidRPr="009F1FB9" w:rsidRDefault="00DF6D28" w:rsidP="000274A3">
            <w:pPr>
              <w:pStyle w:val="NESEnglishTable"/>
              <w:suppressAutoHyphens w:val="0"/>
              <w:spacing w:after="0" w:line="240" w:lineRule="auto"/>
              <w:jc w:val="center"/>
            </w:pPr>
            <w:r w:rsidRPr="009F1FB9">
              <w:rPr>
                <w:lang w:val="en-US"/>
              </w:rPr>
              <w:t>Grade 7</w:t>
            </w:r>
          </w:p>
        </w:tc>
        <w:tc>
          <w:tcPr>
            <w:tcW w:w="1885" w:type="dxa"/>
            <w:tcBorders>
              <w:top w:val="single" w:sz="4" w:space="0" w:color="000000"/>
              <w:left w:val="single" w:sz="4" w:space="0" w:color="000000"/>
              <w:bottom w:val="single" w:sz="4" w:space="0" w:color="000000"/>
            </w:tcBorders>
            <w:shd w:val="clear" w:color="auto" w:fill="auto"/>
          </w:tcPr>
          <w:p w:rsidR="00DF6D28" w:rsidRPr="009F1FB9" w:rsidRDefault="00DF6D28" w:rsidP="000274A3">
            <w:pPr>
              <w:pStyle w:val="NESEnglishTable"/>
              <w:suppressAutoHyphens w:val="0"/>
              <w:spacing w:after="0" w:line="240" w:lineRule="auto"/>
              <w:jc w:val="center"/>
            </w:pPr>
            <w:r w:rsidRPr="009F1FB9">
              <w:t>Grade 8</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DF6D28" w:rsidRPr="009F1FB9" w:rsidRDefault="00DF6D28" w:rsidP="000274A3">
            <w:pPr>
              <w:pStyle w:val="NESEnglishTable"/>
              <w:suppressAutoHyphens w:val="0"/>
              <w:spacing w:after="0" w:line="240" w:lineRule="auto"/>
              <w:jc w:val="center"/>
            </w:pPr>
            <w:r w:rsidRPr="009F1FB9">
              <w:t>Grade 9</w:t>
            </w:r>
          </w:p>
        </w:tc>
      </w:tr>
      <w:tr w:rsidR="00DF6D28" w:rsidRPr="009F1FB9"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DF6D28" w:rsidRPr="009F1FB9" w:rsidRDefault="00DF6D28" w:rsidP="000274A3">
            <w:pPr>
              <w:pStyle w:val="NESEnglishTable"/>
              <w:suppressAutoHyphens w:val="0"/>
              <w:spacing w:after="0" w:line="240" w:lineRule="auto"/>
              <w:jc w:val="center"/>
              <w:rPr>
                <w:lang w:val="en-US"/>
              </w:rPr>
            </w:pPr>
            <w:r w:rsidRPr="009F1FB9">
              <w:rPr>
                <w:lang w:val="en-US"/>
              </w:rPr>
              <w:t>Mid-high A1</w:t>
            </w:r>
          </w:p>
        </w:tc>
        <w:tc>
          <w:tcPr>
            <w:tcW w:w="1985" w:type="dxa"/>
            <w:tcBorders>
              <w:top w:val="single" w:sz="4" w:space="0" w:color="000000"/>
              <w:left w:val="single" w:sz="4" w:space="0" w:color="000000"/>
              <w:bottom w:val="single" w:sz="4" w:space="0" w:color="000000"/>
            </w:tcBorders>
            <w:shd w:val="clear" w:color="auto" w:fill="auto"/>
          </w:tcPr>
          <w:p w:rsidR="00DF6D28" w:rsidRPr="009F1FB9" w:rsidRDefault="00DF6D28" w:rsidP="000274A3">
            <w:pPr>
              <w:pStyle w:val="NESEnglishTable"/>
              <w:suppressAutoHyphens w:val="0"/>
              <w:spacing w:after="0" w:line="240" w:lineRule="auto"/>
              <w:jc w:val="center"/>
              <w:rPr>
                <w:lang w:val="en-US"/>
              </w:rPr>
            </w:pPr>
            <w:r w:rsidRPr="009F1FB9">
              <w:rPr>
                <w:lang w:val="en-US"/>
              </w:rPr>
              <w:t>High A1</w:t>
            </w:r>
          </w:p>
        </w:tc>
        <w:tc>
          <w:tcPr>
            <w:tcW w:w="1984" w:type="dxa"/>
            <w:tcBorders>
              <w:top w:val="single" w:sz="4" w:space="0" w:color="000000"/>
              <w:left w:val="single" w:sz="4" w:space="0" w:color="000000"/>
              <w:bottom w:val="single" w:sz="4" w:space="0" w:color="000000"/>
            </w:tcBorders>
            <w:shd w:val="clear" w:color="auto" w:fill="auto"/>
          </w:tcPr>
          <w:p w:rsidR="00DF6D28" w:rsidRPr="009F1FB9" w:rsidRDefault="00DF6D28" w:rsidP="000274A3">
            <w:pPr>
              <w:pStyle w:val="NESEnglishTable"/>
              <w:suppressAutoHyphens w:val="0"/>
              <w:spacing w:after="0" w:line="240" w:lineRule="auto"/>
              <w:jc w:val="center"/>
              <w:rPr>
                <w:lang w:val="en-US"/>
              </w:rPr>
            </w:pPr>
            <w:r w:rsidRPr="009F1FB9">
              <w:rPr>
                <w:lang w:val="en-US"/>
              </w:rPr>
              <w:t>Low-mid A2</w:t>
            </w:r>
          </w:p>
        </w:tc>
        <w:tc>
          <w:tcPr>
            <w:tcW w:w="1885" w:type="dxa"/>
            <w:tcBorders>
              <w:top w:val="single" w:sz="4" w:space="0" w:color="000000"/>
              <w:left w:val="single" w:sz="4" w:space="0" w:color="000000"/>
              <w:bottom w:val="single" w:sz="4" w:space="0" w:color="000000"/>
            </w:tcBorders>
            <w:shd w:val="clear" w:color="auto" w:fill="auto"/>
          </w:tcPr>
          <w:p w:rsidR="00DF6D28" w:rsidRPr="009F1FB9" w:rsidRDefault="00DF6D28" w:rsidP="000274A3">
            <w:pPr>
              <w:pStyle w:val="NESEnglishTable"/>
              <w:suppressAutoHyphens w:val="0"/>
              <w:spacing w:after="0" w:line="240" w:lineRule="auto"/>
              <w:jc w:val="center"/>
            </w:pPr>
            <w:r w:rsidRPr="009F1FB9">
              <w:rPr>
                <w:lang w:val="en-US"/>
              </w:rPr>
              <w:t>Mid-high A2</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DF6D28" w:rsidRPr="009F1FB9" w:rsidRDefault="00DF6D28" w:rsidP="000274A3">
            <w:pPr>
              <w:pStyle w:val="NESEnglishTable"/>
              <w:suppressAutoHyphens w:val="0"/>
              <w:spacing w:after="0" w:line="240" w:lineRule="auto"/>
              <w:jc w:val="center"/>
            </w:pPr>
            <w:r w:rsidRPr="009F1FB9">
              <w:t>Low-mid B1</w:t>
            </w:r>
          </w:p>
        </w:tc>
      </w:tr>
      <w:tr w:rsidR="00DF6D28" w:rsidRPr="00210810"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9F1FB9"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rPr>
            </w:pPr>
            <w:r w:rsidRPr="009F1FB9">
              <w:rPr>
                <w:rFonts w:ascii="Times New Roman" w:hAnsi="Times New Roman" w:cs="Times New Roman"/>
                <w:color w:val="1B1C20"/>
                <w:sz w:val="24"/>
                <w:szCs w:val="24"/>
                <w:lang w:val="en-US"/>
              </w:rPr>
              <w:lastRenderedPageBreak/>
              <w:t>5.</w:t>
            </w:r>
            <w:r w:rsidR="00DF6D28" w:rsidRPr="009F1FB9">
              <w:rPr>
                <w:rFonts w:ascii="Times New Roman" w:hAnsi="Times New Roman" w:cs="Times New Roman"/>
                <w:color w:val="1B1C20"/>
                <w:sz w:val="24"/>
                <w:szCs w:val="24"/>
                <w:lang w:val="en-US"/>
              </w:rPr>
              <w:t xml:space="preserve">1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speaking and listening skills to solve problems creatively and cooperatively in groups</w:t>
            </w:r>
          </w:p>
        </w:tc>
        <w:tc>
          <w:tcPr>
            <w:tcW w:w="19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1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speaking and listening skills to solve problems creatively and cooperatively in groups</w:t>
            </w:r>
          </w:p>
        </w:tc>
        <w:tc>
          <w:tcPr>
            <w:tcW w:w="1984"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1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speaking and listening skills to solve problems creatively and cooperatively in groups</w:t>
            </w:r>
          </w:p>
        </w:tc>
        <w:tc>
          <w:tcPr>
            <w:tcW w:w="18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8.</w:t>
            </w:r>
            <w:r w:rsidR="00DF6D28" w:rsidRPr="009F1FB9">
              <w:rPr>
                <w:rFonts w:ascii="Times New Roman" w:hAnsi="Times New Roman" w:cs="Times New Roman"/>
                <w:color w:val="1B1C20"/>
                <w:sz w:val="24"/>
                <w:szCs w:val="24"/>
                <w:lang w:val="en-US"/>
              </w:rPr>
              <w:t xml:space="preserve">1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speaking and listening skills to solve problems creatively and cooperatively in groups</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1 </w:t>
            </w:r>
          </w:p>
          <w:p w:rsidR="00DF6D28" w:rsidRPr="009F1FB9" w:rsidRDefault="00DF6D28" w:rsidP="000274A3">
            <w:pPr>
              <w:widowControl w:val="0"/>
              <w:suppressAutoHyphens w:val="0"/>
              <w:autoSpaceDE w:val="0"/>
              <w:spacing w:after="0" w:line="240" w:lineRule="auto"/>
              <w:jc w:val="both"/>
              <w:rPr>
                <w:lang w:val="en-US"/>
              </w:rPr>
            </w:pPr>
            <w:r w:rsidRPr="009F1FB9">
              <w:rPr>
                <w:rFonts w:ascii="Times New Roman" w:hAnsi="Times New Roman" w:cs="Times New Roman"/>
                <w:color w:val="1B1C20"/>
                <w:sz w:val="24"/>
                <w:szCs w:val="24"/>
                <w:lang w:val="en-US"/>
              </w:rPr>
              <w:t>use speaking and listening skills to solve problems creatively and cooperatively in groups</w:t>
            </w:r>
          </w:p>
        </w:tc>
      </w:tr>
      <w:tr w:rsidR="00DF6D28" w:rsidRPr="00210810"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 xml:space="preserve">2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speaking and listening skills to provide sensitive feedback to peers</w:t>
            </w:r>
          </w:p>
        </w:tc>
        <w:tc>
          <w:tcPr>
            <w:tcW w:w="19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2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speaking and listening skills to provide sensitive feedback to peers</w:t>
            </w:r>
          </w:p>
        </w:tc>
        <w:tc>
          <w:tcPr>
            <w:tcW w:w="1984"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2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speaking and listening skills to provide sensitive feedback to peers</w:t>
            </w:r>
          </w:p>
        </w:tc>
        <w:tc>
          <w:tcPr>
            <w:tcW w:w="18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8.</w:t>
            </w:r>
            <w:r w:rsidR="00DF6D28" w:rsidRPr="009F1FB9">
              <w:rPr>
                <w:rFonts w:ascii="Times New Roman" w:hAnsi="Times New Roman" w:cs="Times New Roman"/>
                <w:color w:val="1B1C20"/>
                <w:sz w:val="24"/>
                <w:szCs w:val="24"/>
                <w:lang w:val="en-US"/>
              </w:rPr>
              <w:t xml:space="preserve">2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speaking and listening skills to provide sensitive feedback to peers</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2 </w:t>
            </w:r>
          </w:p>
          <w:p w:rsidR="00DF6D28" w:rsidRPr="009F1FB9" w:rsidRDefault="00DF6D28" w:rsidP="000274A3">
            <w:pPr>
              <w:widowControl w:val="0"/>
              <w:suppressAutoHyphens w:val="0"/>
              <w:autoSpaceDE w:val="0"/>
              <w:spacing w:after="0" w:line="240" w:lineRule="auto"/>
              <w:jc w:val="both"/>
              <w:rPr>
                <w:lang w:val="en-US"/>
              </w:rPr>
            </w:pPr>
            <w:r w:rsidRPr="009F1FB9">
              <w:rPr>
                <w:rFonts w:ascii="Times New Roman" w:hAnsi="Times New Roman" w:cs="Times New Roman"/>
                <w:color w:val="1B1C20"/>
                <w:sz w:val="24"/>
                <w:szCs w:val="24"/>
                <w:lang w:val="en-US"/>
              </w:rPr>
              <w:t>use speaking and listening skills to provide sensitive feedback to peers</w:t>
            </w:r>
          </w:p>
        </w:tc>
      </w:tr>
      <w:tr w:rsidR="00DF6D28" w:rsidRPr="00210810"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 xml:space="preserve">3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sz w:val="24"/>
                <w:szCs w:val="24"/>
                <w:lang w:val="en-US"/>
              </w:rPr>
              <w:t>respect differing points of view</w:t>
            </w:r>
          </w:p>
        </w:tc>
        <w:tc>
          <w:tcPr>
            <w:tcW w:w="19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3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sz w:val="24"/>
                <w:szCs w:val="24"/>
                <w:lang w:val="en-US"/>
              </w:rPr>
              <w:t>respect differing points of view</w:t>
            </w:r>
          </w:p>
        </w:tc>
        <w:tc>
          <w:tcPr>
            <w:tcW w:w="1984"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3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sz w:val="24"/>
                <w:szCs w:val="24"/>
                <w:lang w:val="en-US"/>
              </w:rPr>
              <w:t>respect differing points of view</w:t>
            </w:r>
          </w:p>
        </w:tc>
        <w:tc>
          <w:tcPr>
            <w:tcW w:w="18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8.</w:t>
            </w:r>
            <w:r w:rsidR="00DF6D28" w:rsidRPr="009F1FB9">
              <w:rPr>
                <w:rFonts w:ascii="Times New Roman" w:hAnsi="Times New Roman" w:cs="Times New Roman"/>
                <w:color w:val="1B1C20"/>
                <w:sz w:val="24"/>
                <w:szCs w:val="24"/>
                <w:lang w:val="en-US"/>
              </w:rPr>
              <w:t xml:space="preserve">3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sz w:val="24"/>
                <w:szCs w:val="24"/>
                <w:lang w:val="en-US"/>
              </w:rPr>
              <w:t>respect differing points of view</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E965E0"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3 </w:t>
            </w:r>
          </w:p>
          <w:p w:rsidR="00DF6D28" w:rsidRPr="009F1FB9" w:rsidRDefault="00DF6D28" w:rsidP="000274A3">
            <w:pPr>
              <w:widowControl w:val="0"/>
              <w:suppressAutoHyphens w:val="0"/>
              <w:spacing w:after="0" w:line="240" w:lineRule="auto"/>
              <w:jc w:val="both"/>
              <w:rPr>
                <w:lang w:val="en-US"/>
              </w:rPr>
            </w:pPr>
            <w:r w:rsidRPr="009F1FB9">
              <w:rPr>
                <w:rFonts w:ascii="Times New Roman" w:hAnsi="Times New Roman" w:cs="Times New Roman"/>
                <w:sz w:val="24"/>
                <w:szCs w:val="24"/>
                <w:lang w:val="en-US"/>
              </w:rPr>
              <w:t>respect differing points of view</w:t>
            </w:r>
          </w:p>
        </w:tc>
      </w:tr>
      <w:tr w:rsidR="00DF6D28" w:rsidRPr="00210810"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4</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evaluate and respond constructively to feedback from others </w:t>
            </w:r>
          </w:p>
        </w:tc>
        <w:tc>
          <w:tcPr>
            <w:tcW w:w="19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4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evaluate and respond constructively to feedback from others </w:t>
            </w:r>
          </w:p>
        </w:tc>
        <w:tc>
          <w:tcPr>
            <w:tcW w:w="1984"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4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evaluate and respond constructively to feedback from others </w:t>
            </w:r>
          </w:p>
        </w:tc>
        <w:tc>
          <w:tcPr>
            <w:tcW w:w="18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8.</w:t>
            </w:r>
            <w:r w:rsidR="00DF6D28" w:rsidRPr="009F1FB9">
              <w:rPr>
                <w:rFonts w:ascii="Times New Roman" w:hAnsi="Times New Roman" w:cs="Times New Roman"/>
                <w:color w:val="1B1C20"/>
                <w:sz w:val="24"/>
                <w:szCs w:val="24"/>
                <w:lang w:val="en-US"/>
              </w:rPr>
              <w:t xml:space="preserve">4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evaluate and respond constructively to feedback from others </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E965E0"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4 </w:t>
            </w:r>
          </w:p>
          <w:p w:rsidR="00DF6D28" w:rsidRPr="009F1FB9" w:rsidRDefault="00DF6D28" w:rsidP="000274A3">
            <w:pPr>
              <w:widowControl w:val="0"/>
              <w:suppressAutoHyphens w:val="0"/>
              <w:spacing w:after="0" w:line="240" w:lineRule="auto"/>
              <w:jc w:val="both"/>
              <w:rPr>
                <w:lang w:val="en-US"/>
              </w:rPr>
            </w:pPr>
            <w:r w:rsidRPr="009F1FB9">
              <w:rPr>
                <w:rFonts w:ascii="Times New Roman" w:hAnsi="Times New Roman" w:cs="Times New Roman"/>
                <w:color w:val="1B1C20"/>
                <w:sz w:val="24"/>
                <w:szCs w:val="24"/>
                <w:lang w:val="en-US"/>
              </w:rPr>
              <w:t xml:space="preserve">evaluate and respond constructively to feedback from others </w:t>
            </w:r>
          </w:p>
        </w:tc>
      </w:tr>
      <w:tr w:rsidR="00DF6D28" w:rsidRPr="00210810"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 xml:space="preserve">5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use feedback to set personal learning objectives </w:t>
            </w:r>
          </w:p>
        </w:tc>
        <w:tc>
          <w:tcPr>
            <w:tcW w:w="19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5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use feedback to set personal learning objectives </w:t>
            </w:r>
          </w:p>
        </w:tc>
        <w:tc>
          <w:tcPr>
            <w:tcW w:w="1984"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5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use feedback to set personal learning objectives </w:t>
            </w:r>
          </w:p>
        </w:tc>
        <w:tc>
          <w:tcPr>
            <w:tcW w:w="18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8.</w:t>
            </w:r>
            <w:r w:rsidR="00DF6D28" w:rsidRPr="009F1FB9">
              <w:rPr>
                <w:rFonts w:ascii="Times New Roman" w:hAnsi="Times New Roman" w:cs="Times New Roman"/>
                <w:color w:val="1B1C20"/>
                <w:sz w:val="24"/>
                <w:szCs w:val="24"/>
                <w:lang w:val="en-US"/>
              </w:rPr>
              <w:t xml:space="preserve">5 </w:t>
            </w:r>
          </w:p>
          <w:p w:rsidR="00DF6D28" w:rsidRPr="009F1FB9" w:rsidRDefault="00DF6D28"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use feedback to set personal learning objectives </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E965E0" w:rsidRDefault="00353DB5" w:rsidP="000274A3">
            <w:pPr>
              <w:widowControl w:val="0"/>
              <w:suppressAutoHyphens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5 </w:t>
            </w:r>
          </w:p>
          <w:p w:rsidR="00DF6D28" w:rsidRPr="009F1FB9" w:rsidRDefault="00DF6D28" w:rsidP="000274A3">
            <w:pPr>
              <w:widowControl w:val="0"/>
              <w:suppressAutoHyphens w:val="0"/>
              <w:spacing w:after="0" w:line="240" w:lineRule="auto"/>
              <w:jc w:val="both"/>
              <w:rPr>
                <w:lang w:val="en-US"/>
              </w:rPr>
            </w:pPr>
            <w:r w:rsidRPr="009F1FB9">
              <w:rPr>
                <w:rFonts w:ascii="Times New Roman" w:hAnsi="Times New Roman" w:cs="Times New Roman"/>
                <w:color w:val="1B1C20"/>
                <w:sz w:val="24"/>
                <w:szCs w:val="24"/>
                <w:lang w:val="en-US"/>
              </w:rPr>
              <w:t xml:space="preserve">use feedback to set personal learning objectives </w:t>
            </w:r>
          </w:p>
        </w:tc>
      </w:tr>
      <w:tr w:rsidR="00DF6D28" w:rsidRPr="00210810"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 xml:space="preserve">6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proofErr w:type="spellStart"/>
            <w:r w:rsidRPr="009F1FB9">
              <w:rPr>
                <w:rFonts w:ascii="Times New Roman" w:hAnsi="Times New Roman" w:cs="Times New Roman"/>
                <w:color w:val="1B1C20"/>
                <w:sz w:val="24"/>
                <w:szCs w:val="24"/>
                <w:lang w:val="en-US"/>
              </w:rPr>
              <w:t>organise</w:t>
            </w:r>
            <w:proofErr w:type="spellEnd"/>
            <w:r w:rsidRPr="009F1FB9">
              <w:rPr>
                <w:rFonts w:ascii="Times New Roman" w:hAnsi="Times New Roman" w:cs="Times New Roman"/>
                <w:color w:val="1B1C20"/>
                <w:sz w:val="24"/>
                <w:szCs w:val="24"/>
                <w:lang w:val="en-US"/>
              </w:rPr>
              <w:t xml:space="preserve"> and present information clearly to others </w:t>
            </w:r>
          </w:p>
        </w:tc>
        <w:tc>
          <w:tcPr>
            <w:tcW w:w="19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6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proofErr w:type="spellStart"/>
            <w:r w:rsidRPr="009F1FB9">
              <w:rPr>
                <w:rFonts w:ascii="Times New Roman" w:hAnsi="Times New Roman" w:cs="Times New Roman"/>
                <w:color w:val="1B1C20"/>
                <w:sz w:val="24"/>
                <w:szCs w:val="24"/>
                <w:lang w:val="en-US"/>
              </w:rPr>
              <w:t>organise</w:t>
            </w:r>
            <w:proofErr w:type="spellEnd"/>
            <w:r w:rsidRPr="009F1FB9">
              <w:rPr>
                <w:rFonts w:ascii="Times New Roman" w:hAnsi="Times New Roman" w:cs="Times New Roman"/>
                <w:color w:val="1B1C20"/>
                <w:sz w:val="24"/>
                <w:szCs w:val="24"/>
                <w:lang w:val="en-US"/>
              </w:rPr>
              <w:t xml:space="preserve"> and present information clearly to others </w:t>
            </w:r>
          </w:p>
        </w:tc>
        <w:tc>
          <w:tcPr>
            <w:tcW w:w="1984"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6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proofErr w:type="spellStart"/>
            <w:r w:rsidRPr="009F1FB9">
              <w:rPr>
                <w:rFonts w:ascii="Times New Roman" w:hAnsi="Times New Roman" w:cs="Times New Roman"/>
                <w:color w:val="1B1C20"/>
                <w:sz w:val="24"/>
                <w:szCs w:val="24"/>
                <w:lang w:val="en-US"/>
              </w:rPr>
              <w:t>organise</w:t>
            </w:r>
            <w:proofErr w:type="spellEnd"/>
            <w:r w:rsidRPr="009F1FB9">
              <w:rPr>
                <w:rFonts w:ascii="Times New Roman" w:hAnsi="Times New Roman" w:cs="Times New Roman"/>
                <w:color w:val="1B1C20"/>
                <w:sz w:val="24"/>
                <w:szCs w:val="24"/>
                <w:lang w:val="en-US"/>
              </w:rPr>
              <w:t xml:space="preserve"> and present information clearly to others </w:t>
            </w:r>
          </w:p>
        </w:tc>
        <w:tc>
          <w:tcPr>
            <w:tcW w:w="18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8.</w:t>
            </w:r>
            <w:r w:rsidR="00DF6D28" w:rsidRPr="009F1FB9">
              <w:rPr>
                <w:rFonts w:ascii="Times New Roman" w:hAnsi="Times New Roman" w:cs="Times New Roman"/>
                <w:color w:val="1B1C20"/>
                <w:sz w:val="24"/>
                <w:szCs w:val="24"/>
                <w:lang w:val="en-US"/>
              </w:rPr>
              <w:t xml:space="preserve">6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proofErr w:type="spellStart"/>
            <w:r w:rsidRPr="009F1FB9">
              <w:rPr>
                <w:rFonts w:ascii="Times New Roman" w:hAnsi="Times New Roman" w:cs="Times New Roman"/>
                <w:color w:val="1B1C20"/>
                <w:sz w:val="24"/>
                <w:szCs w:val="24"/>
                <w:lang w:val="en-US"/>
              </w:rPr>
              <w:t>organise</w:t>
            </w:r>
            <w:proofErr w:type="spellEnd"/>
            <w:r w:rsidRPr="009F1FB9">
              <w:rPr>
                <w:rFonts w:ascii="Times New Roman" w:hAnsi="Times New Roman" w:cs="Times New Roman"/>
                <w:color w:val="1B1C20"/>
                <w:sz w:val="24"/>
                <w:szCs w:val="24"/>
                <w:lang w:val="en-US"/>
              </w:rPr>
              <w:t xml:space="preserve"> and present information clearly to others </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6 </w:t>
            </w:r>
          </w:p>
          <w:p w:rsidR="00DF6D28" w:rsidRPr="009F1FB9" w:rsidRDefault="00DF6D28" w:rsidP="000274A3">
            <w:pPr>
              <w:widowControl w:val="0"/>
              <w:suppressAutoHyphens w:val="0"/>
              <w:autoSpaceDE w:val="0"/>
              <w:spacing w:after="0" w:line="240" w:lineRule="auto"/>
              <w:jc w:val="both"/>
              <w:rPr>
                <w:lang w:val="en-US"/>
              </w:rPr>
            </w:pPr>
            <w:proofErr w:type="spellStart"/>
            <w:r w:rsidRPr="009F1FB9">
              <w:rPr>
                <w:rFonts w:ascii="Times New Roman" w:hAnsi="Times New Roman" w:cs="Times New Roman"/>
                <w:color w:val="1B1C20"/>
                <w:sz w:val="24"/>
                <w:szCs w:val="24"/>
                <w:lang w:val="en-US"/>
              </w:rPr>
              <w:t>organise</w:t>
            </w:r>
            <w:proofErr w:type="spellEnd"/>
            <w:r w:rsidRPr="009F1FB9">
              <w:rPr>
                <w:rFonts w:ascii="Times New Roman" w:hAnsi="Times New Roman" w:cs="Times New Roman"/>
                <w:color w:val="1B1C20"/>
                <w:sz w:val="24"/>
                <w:szCs w:val="24"/>
                <w:lang w:val="en-US"/>
              </w:rPr>
              <w:t xml:space="preserve"> and present information clearly to others </w:t>
            </w:r>
          </w:p>
        </w:tc>
      </w:tr>
      <w:tr w:rsidR="00DF6D28" w:rsidRPr="00210810"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 xml:space="preserve">7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develop and sustain a consistent argument when speaking or writing</w:t>
            </w:r>
          </w:p>
        </w:tc>
        <w:tc>
          <w:tcPr>
            <w:tcW w:w="19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7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develop and sustain a consistent argument when speaking or writing</w:t>
            </w:r>
          </w:p>
        </w:tc>
        <w:tc>
          <w:tcPr>
            <w:tcW w:w="1984"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7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develop and sustain a consistent argument when speaking or writing</w:t>
            </w:r>
          </w:p>
        </w:tc>
        <w:tc>
          <w:tcPr>
            <w:tcW w:w="1885" w:type="dxa"/>
            <w:tcBorders>
              <w:top w:val="single" w:sz="4" w:space="0" w:color="000000"/>
              <w:left w:val="single" w:sz="4" w:space="0" w:color="000000"/>
              <w:bottom w:val="single" w:sz="4" w:space="0" w:color="000000"/>
            </w:tcBorders>
            <w:shd w:val="clear" w:color="auto" w:fill="auto"/>
          </w:tcPr>
          <w:p w:rsidR="00321179" w:rsidRPr="00E965E0"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8.7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develop and sustain a consistent argument when speaking or writing</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7 </w:t>
            </w:r>
          </w:p>
          <w:p w:rsidR="00DF6D28" w:rsidRPr="009F1FB9" w:rsidRDefault="00DF6D28" w:rsidP="000274A3">
            <w:pPr>
              <w:widowControl w:val="0"/>
              <w:suppressAutoHyphens w:val="0"/>
              <w:autoSpaceDE w:val="0"/>
              <w:spacing w:after="0" w:line="240" w:lineRule="auto"/>
              <w:jc w:val="both"/>
              <w:rPr>
                <w:lang w:val="en-US"/>
              </w:rPr>
            </w:pPr>
            <w:r w:rsidRPr="009F1FB9">
              <w:rPr>
                <w:rFonts w:ascii="Times New Roman" w:hAnsi="Times New Roman" w:cs="Times New Roman"/>
                <w:color w:val="1B1C20"/>
                <w:sz w:val="24"/>
                <w:szCs w:val="24"/>
                <w:lang w:val="en-US"/>
              </w:rPr>
              <w:t>develop and sustain a consistent argument when speaking or writing</w:t>
            </w:r>
          </w:p>
        </w:tc>
      </w:tr>
      <w:tr w:rsidR="00DF6D28" w:rsidRPr="00210810"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 xml:space="preserve">8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develop intercultural awareness through reading and discussion</w:t>
            </w:r>
          </w:p>
        </w:tc>
        <w:tc>
          <w:tcPr>
            <w:tcW w:w="19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8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develop intercultural awareness through reading and discussion</w:t>
            </w:r>
          </w:p>
        </w:tc>
        <w:tc>
          <w:tcPr>
            <w:tcW w:w="1984"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8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develop intercultural awareness through reading and discussion</w:t>
            </w:r>
          </w:p>
        </w:tc>
        <w:tc>
          <w:tcPr>
            <w:tcW w:w="18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8.</w:t>
            </w:r>
            <w:r w:rsidR="00DF6D28" w:rsidRPr="009F1FB9">
              <w:rPr>
                <w:rFonts w:ascii="Times New Roman" w:hAnsi="Times New Roman" w:cs="Times New Roman"/>
                <w:color w:val="1B1C20"/>
                <w:sz w:val="24"/>
                <w:szCs w:val="24"/>
                <w:lang w:val="en-US"/>
              </w:rPr>
              <w:t xml:space="preserve">8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develop intercultural awareness through reading and discussion</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8 </w:t>
            </w:r>
          </w:p>
          <w:p w:rsidR="00DF6D28" w:rsidRPr="009F1FB9" w:rsidRDefault="00DF6D28" w:rsidP="000274A3">
            <w:pPr>
              <w:widowControl w:val="0"/>
              <w:suppressAutoHyphens w:val="0"/>
              <w:autoSpaceDE w:val="0"/>
              <w:spacing w:after="0" w:line="240" w:lineRule="auto"/>
              <w:jc w:val="both"/>
              <w:rPr>
                <w:lang w:val="en-US"/>
              </w:rPr>
            </w:pPr>
            <w:r w:rsidRPr="009F1FB9">
              <w:rPr>
                <w:rFonts w:ascii="Times New Roman" w:hAnsi="Times New Roman" w:cs="Times New Roman"/>
                <w:color w:val="1B1C20"/>
                <w:sz w:val="24"/>
                <w:szCs w:val="24"/>
                <w:lang w:val="en-US"/>
              </w:rPr>
              <w:t>develop intercultural awareness through reading and discussion</w:t>
            </w:r>
          </w:p>
        </w:tc>
      </w:tr>
      <w:tr w:rsidR="00DF6D28" w:rsidRPr="00210810"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5.</w:t>
            </w:r>
            <w:r w:rsidR="00DF6D28" w:rsidRPr="009F1FB9">
              <w:rPr>
                <w:rFonts w:ascii="Times New Roman" w:hAnsi="Times New Roman" w:cs="Times New Roman"/>
                <w:color w:val="1B1C20"/>
                <w:sz w:val="24"/>
                <w:szCs w:val="24"/>
                <w:lang w:val="en-US"/>
              </w:rPr>
              <w:t xml:space="preserve">9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use imagination to express thoughts, ideas, experiences and </w:t>
            </w:r>
            <w:r w:rsidRPr="009F1FB9">
              <w:rPr>
                <w:rFonts w:ascii="Times New Roman" w:hAnsi="Times New Roman" w:cs="Times New Roman"/>
                <w:color w:val="1B1C20"/>
                <w:sz w:val="24"/>
                <w:szCs w:val="24"/>
                <w:lang w:val="en-US"/>
              </w:rPr>
              <w:lastRenderedPageBreak/>
              <w:t>feelings</w:t>
            </w:r>
          </w:p>
        </w:tc>
        <w:tc>
          <w:tcPr>
            <w:tcW w:w="19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lastRenderedPageBreak/>
              <w:t>6.</w:t>
            </w:r>
            <w:r w:rsidR="00DF6D28" w:rsidRPr="009F1FB9">
              <w:rPr>
                <w:rFonts w:ascii="Times New Roman" w:hAnsi="Times New Roman" w:cs="Times New Roman"/>
                <w:color w:val="1B1C20"/>
                <w:sz w:val="24"/>
                <w:szCs w:val="24"/>
                <w:lang w:val="en-US"/>
              </w:rPr>
              <w:t xml:space="preserve">9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use imagination to express thoughts, ideas, experiences and </w:t>
            </w:r>
            <w:r w:rsidRPr="009F1FB9">
              <w:rPr>
                <w:rFonts w:ascii="Times New Roman" w:hAnsi="Times New Roman" w:cs="Times New Roman"/>
                <w:color w:val="1B1C20"/>
                <w:sz w:val="24"/>
                <w:szCs w:val="24"/>
                <w:lang w:val="en-US"/>
              </w:rPr>
              <w:lastRenderedPageBreak/>
              <w:t>feelings</w:t>
            </w:r>
          </w:p>
        </w:tc>
        <w:tc>
          <w:tcPr>
            <w:tcW w:w="1984"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lastRenderedPageBreak/>
              <w:t>7.</w:t>
            </w:r>
            <w:r w:rsidR="00DF6D28" w:rsidRPr="009F1FB9">
              <w:rPr>
                <w:rFonts w:ascii="Times New Roman" w:hAnsi="Times New Roman" w:cs="Times New Roman"/>
                <w:color w:val="1B1C20"/>
                <w:sz w:val="24"/>
                <w:szCs w:val="24"/>
                <w:lang w:val="en-US"/>
              </w:rPr>
              <w:t xml:space="preserve">9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use imagination to express thoughts, ideas, experiences and </w:t>
            </w:r>
            <w:r w:rsidRPr="009F1FB9">
              <w:rPr>
                <w:rFonts w:ascii="Times New Roman" w:hAnsi="Times New Roman" w:cs="Times New Roman"/>
                <w:color w:val="1B1C20"/>
                <w:sz w:val="24"/>
                <w:szCs w:val="24"/>
                <w:lang w:val="en-US"/>
              </w:rPr>
              <w:lastRenderedPageBreak/>
              <w:t>feelings</w:t>
            </w:r>
          </w:p>
        </w:tc>
        <w:tc>
          <w:tcPr>
            <w:tcW w:w="18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lastRenderedPageBreak/>
              <w:t>8.</w:t>
            </w:r>
            <w:r w:rsidR="00DF6D28" w:rsidRPr="009F1FB9">
              <w:rPr>
                <w:rFonts w:ascii="Times New Roman" w:hAnsi="Times New Roman" w:cs="Times New Roman"/>
                <w:color w:val="1B1C20"/>
                <w:sz w:val="24"/>
                <w:szCs w:val="24"/>
                <w:lang w:val="en-US"/>
              </w:rPr>
              <w:t xml:space="preserve">9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 xml:space="preserve">use imagination to express thoughts, ideas, experiences and </w:t>
            </w:r>
            <w:r w:rsidRPr="009F1FB9">
              <w:rPr>
                <w:rFonts w:ascii="Times New Roman" w:hAnsi="Times New Roman" w:cs="Times New Roman"/>
                <w:color w:val="1B1C20"/>
                <w:sz w:val="24"/>
                <w:szCs w:val="24"/>
                <w:lang w:val="en-US"/>
              </w:rPr>
              <w:lastRenderedPageBreak/>
              <w:t>feelings</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lastRenderedPageBreak/>
              <w:t>9.</w:t>
            </w:r>
            <w:r w:rsidR="00DF6D28" w:rsidRPr="009F1FB9">
              <w:rPr>
                <w:rFonts w:ascii="Times New Roman" w:hAnsi="Times New Roman" w:cs="Times New Roman"/>
                <w:color w:val="1B1C20"/>
                <w:sz w:val="24"/>
                <w:szCs w:val="24"/>
                <w:lang w:val="en-US"/>
              </w:rPr>
              <w:t xml:space="preserve">9 </w:t>
            </w:r>
          </w:p>
          <w:p w:rsidR="00DF6D28" w:rsidRPr="009F1FB9" w:rsidRDefault="00DF6D28" w:rsidP="000274A3">
            <w:pPr>
              <w:widowControl w:val="0"/>
              <w:suppressAutoHyphens w:val="0"/>
              <w:autoSpaceDE w:val="0"/>
              <w:spacing w:after="0" w:line="240" w:lineRule="auto"/>
              <w:jc w:val="both"/>
              <w:rPr>
                <w:lang w:val="en-US"/>
              </w:rPr>
            </w:pPr>
            <w:r w:rsidRPr="009F1FB9">
              <w:rPr>
                <w:rFonts w:ascii="Times New Roman" w:hAnsi="Times New Roman" w:cs="Times New Roman"/>
                <w:color w:val="1B1C20"/>
                <w:sz w:val="24"/>
                <w:szCs w:val="24"/>
                <w:lang w:val="en-US"/>
              </w:rPr>
              <w:t xml:space="preserve">use imagination to express thoughts, ideas, experiences and </w:t>
            </w:r>
            <w:r w:rsidRPr="009F1FB9">
              <w:rPr>
                <w:rFonts w:ascii="Times New Roman" w:hAnsi="Times New Roman" w:cs="Times New Roman"/>
                <w:color w:val="1B1C20"/>
                <w:sz w:val="24"/>
                <w:szCs w:val="24"/>
                <w:lang w:val="en-US"/>
              </w:rPr>
              <w:lastRenderedPageBreak/>
              <w:t>feelings</w:t>
            </w:r>
          </w:p>
        </w:tc>
      </w:tr>
      <w:tr w:rsidR="00DF6D28" w:rsidRPr="00210810" w:rsidTr="00DF6D28">
        <w:trPr>
          <w:trHeight w:val="23"/>
        </w:trPr>
        <w:tc>
          <w:tcPr>
            <w:tcW w:w="1826" w:type="dxa"/>
            <w:tcBorders>
              <w:top w:val="single" w:sz="4" w:space="0" w:color="000000"/>
              <w:left w:val="single" w:sz="4" w:space="0" w:color="000000"/>
              <w:bottom w:val="single" w:sz="4" w:space="0" w:color="000000"/>
            </w:tcBorders>
            <w:shd w:val="clear" w:color="auto" w:fill="auto"/>
          </w:tcPr>
          <w:p w:rsidR="00DF6D28" w:rsidRPr="009F1FB9" w:rsidRDefault="00BE4709" w:rsidP="000274A3">
            <w:pPr>
              <w:widowControl w:val="0"/>
              <w:suppressAutoHyphens w:val="0"/>
              <w:snapToGrid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lastRenderedPageBreak/>
              <w:t>5.10</w:t>
            </w:r>
          </w:p>
          <w:p w:rsidR="00BE4709" w:rsidRPr="009F1FB9" w:rsidRDefault="00BE4709" w:rsidP="000274A3">
            <w:pPr>
              <w:widowControl w:val="0"/>
              <w:suppressAutoHyphens w:val="0"/>
              <w:snapToGrid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talk or writing as a means of reflecting on and exploring a range of perspectives on the world</w:t>
            </w:r>
          </w:p>
        </w:tc>
        <w:tc>
          <w:tcPr>
            <w:tcW w:w="19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6.</w:t>
            </w:r>
            <w:r w:rsidR="00DF6D28" w:rsidRPr="009F1FB9">
              <w:rPr>
                <w:rFonts w:ascii="Times New Roman" w:hAnsi="Times New Roman" w:cs="Times New Roman"/>
                <w:color w:val="1B1C20"/>
                <w:sz w:val="24"/>
                <w:szCs w:val="24"/>
                <w:lang w:val="en-US"/>
              </w:rPr>
              <w:t xml:space="preserve">10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talk or writing as a means of reflecting on and exploring a range of perspectives on the world</w:t>
            </w:r>
          </w:p>
        </w:tc>
        <w:tc>
          <w:tcPr>
            <w:tcW w:w="1984"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7.</w:t>
            </w:r>
            <w:r w:rsidR="00DF6D28" w:rsidRPr="009F1FB9">
              <w:rPr>
                <w:rFonts w:ascii="Times New Roman" w:hAnsi="Times New Roman" w:cs="Times New Roman"/>
                <w:color w:val="1B1C20"/>
                <w:sz w:val="24"/>
                <w:szCs w:val="24"/>
                <w:lang w:val="en-US"/>
              </w:rPr>
              <w:t xml:space="preserve">10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talk or writing as a means of reflecting on and exploring a range of perspectives on the world</w:t>
            </w:r>
          </w:p>
        </w:tc>
        <w:tc>
          <w:tcPr>
            <w:tcW w:w="18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8.</w:t>
            </w:r>
            <w:r w:rsidR="00DF6D28" w:rsidRPr="009F1FB9">
              <w:rPr>
                <w:rFonts w:ascii="Times New Roman" w:hAnsi="Times New Roman" w:cs="Times New Roman"/>
                <w:color w:val="1B1C20"/>
                <w:sz w:val="24"/>
                <w:szCs w:val="24"/>
                <w:lang w:val="en-US"/>
              </w:rPr>
              <w:t xml:space="preserve">10 </w:t>
            </w:r>
          </w:p>
          <w:p w:rsidR="00DF6D28" w:rsidRPr="009F1FB9" w:rsidRDefault="00DF6D28"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use talk or writing as a means of reflecting on and exploring a range of perspectives on the world</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321179" w:rsidRPr="00E965E0" w:rsidRDefault="00353DB5" w:rsidP="000274A3">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9F1FB9">
              <w:rPr>
                <w:rFonts w:ascii="Times New Roman" w:hAnsi="Times New Roman" w:cs="Times New Roman"/>
                <w:color w:val="1B1C20"/>
                <w:sz w:val="24"/>
                <w:szCs w:val="24"/>
                <w:lang w:val="en-US"/>
              </w:rPr>
              <w:t>9.</w:t>
            </w:r>
            <w:r w:rsidR="00DF6D28" w:rsidRPr="009F1FB9">
              <w:rPr>
                <w:rFonts w:ascii="Times New Roman" w:hAnsi="Times New Roman" w:cs="Times New Roman"/>
                <w:color w:val="1B1C20"/>
                <w:sz w:val="24"/>
                <w:szCs w:val="24"/>
                <w:lang w:val="en-US"/>
              </w:rPr>
              <w:t xml:space="preserve">10 </w:t>
            </w:r>
          </w:p>
          <w:p w:rsidR="00DF6D28" w:rsidRPr="009F1FB9" w:rsidRDefault="00DF6D28" w:rsidP="000274A3">
            <w:pPr>
              <w:widowControl w:val="0"/>
              <w:suppressAutoHyphens w:val="0"/>
              <w:autoSpaceDE w:val="0"/>
              <w:spacing w:after="0" w:line="240" w:lineRule="auto"/>
              <w:jc w:val="both"/>
              <w:rPr>
                <w:lang w:val="en-US"/>
              </w:rPr>
            </w:pPr>
            <w:r w:rsidRPr="009F1FB9">
              <w:rPr>
                <w:rFonts w:ascii="Times New Roman" w:hAnsi="Times New Roman" w:cs="Times New Roman"/>
                <w:color w:val="1B1C20"/>
                <w:sz w:val="24"/>
                <w:szCs w:val="24"/>
                <w:lang w:val="en-US"/>
              </w:rPr>
              <w:t>use talk or writing as a means of reflecting on and exploring a range of perspectives on the world</w:t>
            </w:r>
          </w:p>
        </w:tc>
      </w:tr>
    </w:tbl>
    <w:p w:rsidR="00353DB5" w:rsidRPr="009F1FB9" w:rsidRDefault="00353DB5" w:rsidP="00FD60B7">
      <w:pPr>
        <w:widowControl w:val="0"/>
        <w:suppressAutoHyphens w:val="0"/>
        <w:spacing w:after="0" w:line="240" w:lineRule="auto"/>
        <w:ind w:firstLine="709"/>
        <w:rPr>
          <w:rFonts w:ascii="Times New Roman" w:hAnsi="Times New Roman" w:cs="Times New Roman"/>
          <w:sz w:val="28"/>
          <w:szCs w:val="28"/>
          <w:lang w:val="en-US"/>
        </w:rPr>
      </w:pPr>
    </w:p>
    <w:p w:rsidR="002C44F0" w:rsidRPr="009F1FB9" w:rsidRDefault="002C44F0" w:rsidP="00FD60B7">
      <w:pPr>
        <w:widowControl w:val="0"/>
        <w:suppressAutoHyphens w:val="0"/>
        <w:spacing w:after="0" w:line="240" w:lineRule="auto"/>
        <w:ind w:firstLine="709"/>
        <w:rPr>
          <w:rFonts w:ascii="Times New Roman" w:hAnsi="Times New Roman" w:cs="Times New Roman"/>
          <w:sz w:val="28"/>
          <w:szCs w:val="28"/>
          <w:lang w:val="en-US"/>
        </w:rPr>
      </w:pPr>
      <w:r w:rsidRPr="009F1FB9">
        <w:rPr>
          <w:rFonts w:ascii="Times New Roman" w:hAnsi="Times New Roman" w:cs="Times New Roman"/>
          <w:sz w:val="28"/>
          <w:szCs w:val="28"/>
          <w:lang w:val="en-US"/>
        </w:rPr>
        <w:t xml:space="preserve">2) </w:t>
      </w:r>
      <w:proofErr w:type="spellStart"/>
      <w:r w:rsidRPr="009F1FB9">
        <w:rPr>
          <w:rFonts w:ascii="Times New Roman" w:hAnsi="Times New Roman" w:cs="Times New Roman"/>
          <w:sz w:val="28"/>
          <w:szCs w:val="28"/>
        </w:rPr>
        <w:t>strand</w:t>
      </w:r>
      <w:proofErr w:type="spellEnd"/>
      <w:r w:rsidRPr="009F1FB9">
        <w:rPr>
          <w:rFonts w:ascii="Times New Roman" w:hAnsi="Times New Roman" w:cs="Times New Roman"/>
          <w:sz w:val="28"/>
          <w:szCs w:val="28"/>
        </w:rPr>
        <w:t xml:space="preserve"> 2 </w:t>
      </w:r>
      <w:r w:rsidRPr="009F1FB9">
        <w:rPr>
          <w:rFonts w:ascii="Times New Roman" w:hAnsi="Times New Roman" w:cs="Times New Roman"/>
          <w:sz w:val="28"/>
          <w:szCs w:val="28"/>
          <w:lang w:val="kk-KZ"/>
        </w:rPr>
        <w:t>«</w:t>
      </w:r>
      <w:proofErr w:type="spellStart"/>
      <w:r w:rsidRPr="009F1FB9">
        <w:rPr>
          <w:rFonts w:ascii="Times New Roman" w:hAnsi="Times New Roman" w:cs="Times New Roman"/>
          <w:sz w:val="28"/>
          <w:szCs w:val="28"/>
        </w:rPr>
        <w:t>listening</w:t>
      </w:r>
      <w:proofErr w:type="spellEnd"/>
      <w:r w:rsidRPr="009F1FB9">
        <w:rPr>
          <w:rFonts w:ascii="Times New Roman" w:hAnsi="Times New Roman" w:cs="Times New Roman"/>
          <w:sz w:val="28"/>
          <w:szCs w:val="28"/>
          <w:lang w:val="kk-KZ"/>
        </w:rPr>
        <w:t>»</w:t>
      </w:r>
      <w:r w:rsidRPr="009F1FB9">
        <w:rPr>
          <w:rFonts w:ascii="Times New Roman" w:hAnsi="Times New Roman" w:cs="Times New Roman"/>
          <w:sz w:val="28"/>
          <w:szCs w:val="28"/>
          <w:lang w:val="en-US"/>
        </w:rPr>
        <w:t>:</w:t>
      </w:r>
    </w:p>
    <w:tbl>
      <w:tblPr>
        <w:tblW w:w="9639" w:type="dxa"/>
        <w:tblInd w:w="108" w:type="dxa"/>
        <w:tblLayout w:type="fixed"/>
        <w:tblLook w:val="0000" w:firstRow="0" w:lastRow="0" w:firstColumn="0" w:lastColumn="0" w:noHBand="0" w:noVBand="0"/>
      </w:tblPr>
      <w:tblGrid>
        <w:gridCol w:w="1843"/>
        <w:gridCol w:w="1985"/>
        <w:gridCol w:w="1984"/>
        <w:gridCol w:w="1843"/>
        <w:gridCol w:w="1984"/>
      </w:tblGrid>
      <w:tr w:rsidR="00353DB5" w:rsidRPr="009F1FB9"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353DB5" w:rsidRPr="009F1FB9" w:rsidRDefault="00353DB5" w:rsidP="000274A3">
            <w:pPr>
              <w:pStyle w:val="NESEnglishTable"/>
              <w:suppressAutoHyphens w:val="0"/>
              <w:spacing w:after="0" w:line="240" w:lineRule="auto"/>
              <w:jc w:val="center"/>
              <w:rPr>
                <w:lang w:val="en-US"/>
              </w:rPr>
            </w:pPr>
            <w:r w:rsidRPr="009F1FB9">
              <w:rPr>
                <w:lang w:val="en-US"/>
              </w:rPr>
              <w:t>Grade 5</w:t>
            </w:r>
          </w:p>
        </w:tc>
        <w:tc>
          <w:tcPr>
            <w:tcW w:w="1985" w:type="dxa"/>
            <w:tcBorders>
              <w:top w:val="single" w:sz="4" w:space="0" w:color="000000"/>
              <w:left w:val="single" w:sz="4" w:space="0" w:color="000000"/>
              <w:bottom w:val="single" w:sz="4" w:space="0" w:color="000000"/>
            </w:tcBorders>
            <w:shd w:val="clear" w:color="auto" w:fill="auto"/>
          </w:tcPr>
          <w:p w:rsidR="00353DB5" w:rsidRPr="009F1FB9" w:rsidRDefault="00353DB5" w:rsidP="000274A3">
            <w:pPr>
              <w:pStyle w:val="NESEnglishTable"/>
              <w:suppressAutoHyphens w:val="0"/>
              <w:spacing w:after="0" w:line="240" w:lineRule="auto"/>
              <w:jc w:val="center"/>
              <w:rPr>
                <w:lang w:val="en-US"/>
              </w:rPr>
            </w:pPr>
            <w:r w:rsidRPr="009F1FB9">
              <w:rPr>
                <w:lang w:val="en-US"/>
              </w:rPr>
              <w:t>Grade 6</w:t>
            </w:r>
          </w:p>
        </w:tc>
        <w:tc>
          <w:tcPr>
            <w:tcW w:w="1984" w:type="dxa"/>
            <w:tcBorders>
              <w:top w:val="single" w:sz="4" w:space="0" w:color="000000"/>
              <w:left w:val="single" w:sz="4" w:space="0" w:color="000000"/>
              <w:bottom w:val="single" w:sz="4" w:space="0" w:color="000000"/>
            </w:tcBorders>
            <w:shd w:val="clear" w:color="auto" w:fill="auto"/>
          </w:tcPr>
          <w:p w:rsidR="00353DB5" w:rsidRPr="009F1FB9" w:rsidRDefault="00353DB5" w:rsidP="000274A3">
            <w:pPr>
              <w:pStyle w:val="NESEnglishTable"/>
              <w:suppressAutoHyphens w:val="0"/>
              <w:spacing w:after="0" w:line="240" w:lineRule="auto"/>
              <w:jc w:val="center"/>
            </w:pPr>
            <w:r w:rsidRPr="009F1FB9">
              <w:rPr>
                <w:lang w:val="en-US"/>
              </w:rPr>
              <w:t>Grade 7</w:t>
            </w:r>
          </w:p>
        </w:tc>
        <w:tc>
          <w:tcPr>
            <w:tcW w:w="1843" w:type="dxa"/>
            <w:tcBorders>
              <w:top w:val="single" w:sz="4" w:space="0" w:color="000000"/>
              <w:left w:val="single" w:sz="4" w:space="0" w:color="000000"/>
              <w:bottom w:val="single" w:sz="4" w:space="0" w:color="000000"/>
            </w:tcBorders>
            <w:shd w:val="clear" w:color="auto" w:fill="auto"/>
          </w:tcPr>
          <w:p w:rsidR="00353DB5" w:rsidRPr="009F1FB9" w:rsidRDefault="00353DB5" w:rsidP="000274A3">
            <w:pPr>
              <w:pStyle w:val="NESEnglishTable"/>
              <w:suppressAutoHyphens w:val="0"/>
              <w:spacing w:after="0" w:line="240" w:lineRule="auto"/>
              <w:jc w:val="center"/>
            </w:pPr>
            <w:r w:rsidRPr="009F1FB9">
              <w:t>Grade 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53DB5" w:rsidRPr="009F1FB9" w:rsidRDefault="00353DB5" w:rsidP="000274A3">
            <w:pPr>
              <w:pStyle w:val="NESEnglishTable"/>
              <w:suppressAutoHyphens w:val="0"/>
              <w:spacing w:after="0" w:line="240" w:lineRule="auto"/>
              <w:jc w:val="center"/>
            </w:pPr>
            <w:r w:rsidRPr="009F1FB9">
              <w:t>Grade 9</w:t>
            </w:r>
          </w:p>
        </w:tc>
      </w:tr>
      <w:tr w:rsidR="00353DB5" w:rsidRPr="009F1FB9"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353DB5" w:rsidRPr="009F1FB9" w:rsidRDefault="00353DB5" w:rsidP="000274A3">
            <w:pPr>
              <w:pStyle w:val="NESEnglishTable"/>
              <w:suppressAutoHyphens w:val="0"/>
              <w:spacing w:after="0" w:line="240" w:lineRule="auto"/>
              <w:jc w:val="center"/>
              <w:rPr>
                <w:lang w:val="en-US"/>
              </w:rPr>
            </w:pPr>
            <w:r w:rsidRPr="009F1FB9">
              <w:rPr>
                <w:lang w:val="en-US"/>
              </w:rPr>
              <w:t>Mid-high A1</w:t>
            </w:r>
          </w:p>
        </w:tc>
        <w:tc>
          <w:tcPr>
            <w:tcW w:w="1985" w:type="dxa"/>
            <w:tcBorders>
              <w:top w:val="single" w:sz="4" w:space="0" w:color="000000"/>
              <w:left w:val="single" w:sz="4" w:space="0" w:color="000000"/>
              <w:bottom w:val="single" w:sz="4" w:space="0" w:color="000000"/>
            </w:tcBorders>
            <w:shd w:val="clear" w:color="auto" w:fill="auto"/>
          </w:tcPr>
          <w:p w:rsidR="00353DB5" w:rsidRPr="009F1FB9" w:rsidRDefault="00353DB5" w:rsidP="000274A3">
            <w:pPr>
              <w:pStyle w:val="NESEnglishTable"/>
              <w:suppressAutoHyphens w:val="0"/>
              <w:spacing w:after="0" w:line="240" w:lineRule="auto"/>
              <w:jc w:val="center"/>
              <w:rPr>
                <w:lang w:val="en-US"/>
              </w:rPr>
            </w:pPr>
            <w:r w:rsidRPr="009F1FB9">
              <w:rPr>
                <w:lang w:val="en-US"/>
              </w:rPr>
              <w:t>High A1</w:t>
            </w:r>
          </w:p>
        </w:tc>
        <w:tc>
          <w:tcPr>
            <w:tcW w:w="1984" w:type="dxa"/>
            <w:tcBorders>
              <w:top w:val="single" w:sz="4" w:space="0" w:color="000000"/>
              <w:left w:val="single" w:sz="4" w:space="0" w:color="000000"/>
              <w:bottom w:val="single" w:sz="4" w:space="0" w:color="000000"/>
            </w:tcBorders>
            <w:shd w:val="clear" w:color="auto" w:fill="auto"/>
          </w:tcPr>
          <w:p w:rsidR="00353DB5" w:rsidRPr="009F1FB9" w:rsidRDefault="00353DB5" w:rsidP="000274A3">
            <w:pPr>
              <w:pStyle w:val="NESEnglishTable"/>
              <w:suppressAutoHyphens w:val="0"/>
              <w:spacing w:after="0" w:line="240" w:lineRule="auto"/>
              <w:jc w:val="center"/>
              <w:rPr>
                <w:rStyle w:val="60"/>
                <w:b w:val="0"/>
              </w:rPr>
            </w:pPr>
            <w:r w:rsidRPr="009F1FB9">
              <w:rPr>
                <w:lang w:val="en-US"/>
              </w:rPr>
              <w:t>Low-mid A2</w:t>
            </w:r>
          </w:p>
        </w:tc>
        <w:tc>
          <w:tcPr>
            <w:tcW w:w="1843" w:type="dxa"/>
            <w:tcBorders>
              <w:top w:val="single" w:sz="4" w:space="0" w:color="000000"/>
              <w:left w:val="single" w:sz="4" w:space="0" w:color="000000"/>
              <w:bottom w:val="single" w:sz="4" w:space="0" w:color="000000"/>
            </w:tcBorders>
            <w:shd w:val="clear" w:color="auto" w:fill="auto"/>
          </w:tcPr>
          <w:p w:rsidR="00353DB5" w:rsidRPr="009F1FB9" w:rsidRDefault="00353DB5" w:rsidP="000274A3">
            <w:pPr>
              <w:pStyle w:val="NESEnglishTable"/>
              <w:suppressAutoHyphens w:val="0"/>
              <w:spacing w:after="0" w:line="240" w:lineRule="auto"/>
              <w:jc w:val="center"/>
            </w:pPr>
            <w:r w:rsidRPr="009F1FB9">
              <w:rPr>
                <w:rStyle w:val="60"/>
                <w:b w:val="0"/>
              </w:rPr>
              <w:t>Mid-high A2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53DB5" w:rsidRPr="009F1FB9" w:rsidRDefault="00353DB5" w:rsidP="000274A3">
            <w:pPr>
              <w:pStyle w:val="NESEnglishTable"/>
              <w:suppressAutoHyphens w:val="0"/>
              <w:spacing w:after="0" w:line="240" w:lineRule="auto"/>
              <w:jc w:val="center"/>
            </w:pPr>
            <w:r w:rsidRPr="009F1FB9">
              <w:t>Low-mid B1</w:t>
            </w:r>
          </w:p>
        </w:tc>
      </w:tr>
      <w:tr w:rsidR="00353DB5" w:rsidRPr="00210810"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321179" w:rsidRPr="00E965E0" w:rsidRDefault="004D7965" w:rsidP="000274A3">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5.</w:t>
            </w:r>
            <w:r w:rsidR="00353DB5" w:rsidRPr="009F1FB9">
              <w:rPr>
                <w:rFonts w:ascii="Times New Roman" w:hAnsi="Times New Roman" w:cs="Times New Roman"/>
                <w:sz w:val="24"/>
                <w:szCs w:val="24"/>
                <w:lang w:val="en-US"/>
              </w:rPr>
              <w:t xml:space="preserve">1 </w:t>
            </w:r>
          </w:p>
          <w:p w:rsidR="00353DB5" w:rsidRPr="009F1FB9" w:rsidRDefault="00353DB5" w:rsidP="000274A3">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understand an increasing range of classroom instructions</w:t>
            </w:r>
          </w:p>
        </w:tc>
        <w:tc>
          <w:tcPr>
            <w:tcW w:w="1985" w:type="dxa"/>
            <w:tcBorders>
              <w:top w:val="single" w:sz="4" w:space="0" w:color="000000"/>
              <w:left w:val="single" w:sz="4" w:space="0" w:color="000000"/>
              <w:bottom w:val="single" w:sz="4" w:space="0" w:color="000000"/>
            </w:tcBorders>
            <w:shd w:val="clear" w:color="auto" w:fill="auto"/>
          </w:tcPr>
          <w:p w:rsidR="00321179" w:rsidRPr="00E965E0" w:rsidRDefault="004D7965" w:rsidP="000274A3">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6.</w:t>
            </w:r>
            <w:r w:rsidR="00353DB5" w:rsidRPr="009F1FB9">
              <w:rPr>
                <w:rFonts w:ascii="Times New Roman" w:hAnsi="Times New Roman" w:cs="Times New Roman"/>
                <w:sz w:val="24"/>
                <w:szCs w:val="24"/>
                <w:lang w:val="en-US"/>
              </w:rPr>
              <w:t xml:space="preserve">1 </w:t>
            </w:r>
          </w:p>
          <w:p w:rsidR="00353DB5" w:rsidRPr="009F1FB9" w:rsidRDefault="00353DB5" w:rsidP="000274A3">
            <w:pPr>
              <w:widowControl w:val="0"/>
              <w:suppressAutoHyphens w:val="0"/>
              <w:spacing w:after="0" w:line="240" w:lineRule="auto"/>
              <w:jc w:val="both"/>
              <w:rPr>
                <w:rStyle w:val="NESNormalChar"/>
                <w:b w:val="0"/>
                <w:iCs w:val="0"/>
                <w:sz w:val="24"/>
                <w:szCs w:val="24"/>
              </w:rPr>
            </w:pPr>
            <w:r w:rsidRPr="009F1FB9">
              <w:rPr>
                <w:rStyle w:val="NESEnglishTableChar"/>
              </w:rPr>
              <w:t>understand a sequence of supported classroom instructions</w:t>
            </w:r>
          </w:p>
        </w:tc>
        <w:tc>
          <w:tcPr>
            <w:tcW w:w="1984" w:type="dxa"/>
            <w:tcBorders>
              <w:top w:val="single" w:sz="4" w:space="0" w:color="000000"/>
              <w:left w:val="single" w:sz="4" w:space="0" w:color="000000"/>
              <w:bottom w:val="single" w:sz="4" w:space="0" w:color="000000"/>
            </w:tcBorders>
            <w:shd w:val="clear" w:color="auto" w:fill="auto"/>
          </w:tcPr>
          <w:p w:rsidR="00321179" w:rsidRPr="00E965E0" w:rsidRDefault="004D7965" w:rsidP="000274A3">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rPr>
              <w:t>7.</w:t>
            </w:r>
            <w:r w:rsidR="00353DB5" w:rsidRPr="009F1FB9">
              <w:rPr>
                <w:rStyle w:val="NESNormalChar"/>
                <w:b w:val="0"/>
                <w:iCs w:val="0"/>
                <w:sz w:val="24"/>
                <w:szCs w:val="24"/>
              </w:rPr>
              <w:t xml:space="preserve">1 </w:t>
            </w:r>
          </w:p>
          <w:p w:rsidR="00353DB5" w:rsidRPr="009F1FB9" w:rsidRDefault="00BE4709" w:rsidP="000274A3">
            <w:pPr>
              <w:widowControl w:val="0"/>
              <w:suppressAutoHyphens w:val="0"/>
              <w:spacing w:after="0" w:line="240" w:lineRule="auto"/>
              <w:jc w:val="both"/>
              <w:rPr>
                <w:sz w:val="24"/>
                <w:szCs w:val="24"/>
                <w:lang w:val="en-GB"/>
              </w:rPr>
            </w:pPr>
            <w:r w:rsidRPr="009F1FB9">
              <w:rPr>
                <w:rStyle w:val="NESNormalChar"/>
                <w:b w:val="0"/>
                <w:iCs w:val="0"/>
                <w:sz w:val="24"/>
                <w:szCs w:val="24"/>
                <w:lang w:val="en-GB"/>
              </w:rPr>
              <w:t>understand with limited support the main points of extended talk on a range of general and curricular topics</w:t>
            </w:r>
            <w:r w:rsidRPr="009F1FB9">
              <w:rPr>
                <w:sz w:val="24"/>
                <w:szCs w:val="24"/>
                <w:lang w:val="en-GB"/>
              </w:rPr>
              <w:t xml:space="preserve"> </w:t>
            </w:r>
          </w:p>
        </w:tc>
        <w:tc>
          <w:tcPr>
            <w:tcW w:w="1843" w:type="dxa"/>
            <w:tcBorders>
              <w:top w:val="single" w:sz="4" w:space="0" w:color="000000"/>
              <w:left w:val="single" w:sz="4" w:space="0" w:color="000000"/>
              <w:bottom w:val="single" w:sz="4" w:space="0" w:color="000000"/>
            </w:tcBorders>
            <w:shd w:val="clear" w:color="auto" w:fill="auto"/>
          </w:tcPr>
          <w:p w:rsidR="00321179" w:rsidRPr="00E965E0" w:rsidRDefault="004D7965" w:rsidP="000274A3">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8.</w:t>
            </w:r>
            <w:r w:rsidR="00353DB5" w:rsidRPr="009F1FB9">
              <w:rPr>
                <w:rStyle w:val="NESNormalChar"/>
                <w:b w:val="0"/>
                <w:iCs w:val="0"/>
                <w:sz w:val="24"/>
                <w:szCs w:val="24"/>
                <w:lang w:val="en-GB"/>
              </w:rPr>
              <w:t xml:space="preserve">1 </w:t>
            </w:r>
          </w:p>
          <w:p w:rsidR="00353DB5" w:rsidRPr="009F1FB9" w:rsidRDefault="00353DB5" w:rsidP="000274A3">
            <w:pPr>
              <w:widowControl w:val="0"/>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 xml:space="preserve">understand with little or no support the main points in extended talk on a wide range of general and curricular topics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21179" w:rsidRPr="00E965E0" w:rsidRDefault="004D7965" w:rsidP="000274A3">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9.</w:t>
            </w:r>
            <w:r w:rsidR="00353DB5" w:rsidRPr="009F1FB9">
              <w:rPr>
                <w:rStyle w:val="NESNormalChar"/>
                <w:b w:val="0"/>
                <w:iCs w:val="0"/>
                <w:sz w:val="24"/>
                <w:szCs w:val="24"/>
                <w:lang w:val="en-GB"/>
              </w:rPr>
              <w:t xml:space="preserve">1 </w:t>
            </w:r>
          </w:p>
          <w:p w:rsidR="00353DB5" w:rsidRPr="009F1FB9" w:rsidRDefault="00353DB5" w:rsidP="000274A3">
            <w:pPr>
              <w:widowControl w:val="0"/>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 xml:space="preserve">understand </w:t>
            </w:r>
          </w:p>
          <w:p w:rsidR="00353DB5" w:rsidRPr="009F1FB9" w:rsidRDefault="00353DB5" w:rsidP="000274A3">
            <w:pPr>
              <w:widowControl w:val="0"/>
              <w:suppressAutoHyphens w:val="0"/>
              <w:spacing w:after="0" w:line="240" w:lineRule="auto"/>
              <w:jc w:val="both"/>
              <w:rPr>
                <w:sz w:val="24"/>
                <w:szCs w:val="24"/>
                <w:lang w:val="en-US"/>
              </w:rPr>
            </w:pPr>
            <w:r w:rsidRPr="009F1FB9">
              <w:rPr>
                <w:rStyle w:val="NESNormalChar"/>
                <w:b w:val="0"/>
                <w:iCs w:val="0"/>
                <w:sz w:val="24"/>
                <w:szCs w:val="24"/>
                <w:lang w:val="en-GB"/>
              </w:rPr>
              <w:t>the main points in unsupported extended talk on a wide range of general and curricular topics</w:t>
            </w:r>
          </w:p>
        </w:tc>
      </w:tr>
      <w:tr w:rsidR="00353DB5" w:rsidRPr="00210810"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321179" w:rsidRPr="00E965E0" w:rsidRDefault="004D7965" w:rsidP="000274A3">
            <w:pPr>
              <w:pStyle w:val="NESEnglishTable"/>
              <w:suppressAutoHyphens w:val="0"/>
              <w:spacing w:after="0" w:line="240" w:lineRule="auto"/>
              <w:jc w:val="both"/>
              <w:rPr>
                <w:lang w:val="en-US"/>
              </w:rPr>
            </w:pPr>
            <w:r w:rsidRPr="009F1FB9">
              <w:t>5.</w:t>
            </w:r>
            <w:r w:rsidR="00353DB5" w:rsidRPr="009F1FB9">
              <w:t xml:space="preserve">2 </w:t>
            </w:r>
          </w:p>
          <w:p w:rsidR="00353DB5" w:rsidRPr="009F1FB9" w:rsidRDefault="00353DB5" w:rsidP="005F39B9">
            <w:pPr>
              <w:pStyle w:val="NESEnglishTable"/>
              <w:suppressAutoHyphens w:val="0"/>
              <w:spacing w:after="0" w:line="240" w:lineRule="auto"/>
              <w:jc w:val="both"/>
              <w:rPr>
                <w:lang w:val="en-US"/>
              </w:rPr>
            </w:pPr>
            <w:r w:rsidRPr="009F1FB9">
              <w:t xml:space="preserve">understand </w:t>
            </w:r>
            <w:r w:rsidR="005F39B9" w:rsidRPr="009F1FB9">
              <w:t>simple</w:t>
            </w:r>
            <w:r w:rsidRPr="009F1FB9">
              <w:t xml:space="preserve"> questions which ask for personal information</w:t>
            </w:r>
          </w:p>
        </w:tc>
        <w:tc>
          <w:tcPr>
            <w:tcW w:w="1985"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pStyle w:val="NESEnglishTable"/>
              <w:suppressAutoHyphens w:val="0"/>
              <w:spacing w:after="0" w:line="240" w:lineRule="auto"/>
              <w:ind w:left="34"/>
              <w:jc w:val="both"/>
              <w:rPr>
                <w:lang w:val="en-US"/>
              </w:rPr>
            </w:pPr>
            <w:r w:rsidRPr="009F1FB9">
              <w:rPr>
                <w:lang w:val="en-US"/>
              </w:rPr>
              <w:t>6</w:t>
            </w:r>
            <w:r w:rsidR="004D7965" w:rsidRPr="009F1FB9">
              <w:t>.</w:t>
            </w:r>
            <w:r w:rsidRPr="009F1FB9">
              <w:t xml:space="preserve">2 </w:t>
            </w:r>
          </w:p>
          <w:p w:rsidR="00353DB5" w:rsidRPr="009F1FB9" w:rsidRDefault="00353DB5" w:rsidP="000274A3">
            <w:pPr>
              <w:pStyle w:val="NESEnglishTable"/>
              <w:suppressAutoHyphens w:val="0"/>
              <w:spacing w:after="0" w:line="240" w:lineRule="auto"/>
              <w:ind w:left="34"/>
              <w:jc w:val="both"/>
              <w:rPr>
                <w:rStyle w:val="NESNormalChar"/>
                <w:b w:val="0"/>
                <w:iCs w:val="0"/>
                <w:sz w:val="24"/>
                <w:szCs w:val="24"/>
                <w:lang w:val="en-GB"/>
              </w:rPr>
            </w:pPr>
            <w:r w:rsidRPr="009F1FB9">
              <w:rPr>
                <w:rStyle w:val="NESNormalChar"/>
                <w:b w:val="0"/>
                <w:iCs w:val="0"/>
                <w:sz w:val="24"/>
                <w:szCs w:val="24"/>
              </w:rPr>
              <w:t>understand an increasing  range of supported basic questions which ask for personal information</w:t>
            </w:r>
          </w:p>
        </w:tc>
        <w:tc>
          <w:tcPr>
            <w:tcW w:w="1984" w:type="dxa"/>
            <w:tcBorders>
              <w:top w:val="single" w:sz="4" w:space="0" w:color="000000"/>
              <w:left w:val="single" w:sz="4" w:space="0" w:color="000000"/>
              <w:bottom w:val="single" w:sz="4" w:space="0" w:color="000000"/>
            </w:tcBorders>
            <w:shd w:val="clear" w:color="auto" w:fill="auto"/>
          </w:tcPr>
          <w:p w:rsidR="00321179" w:rsidRPr="00E965E0" w:rsidRDefault="00353DB5" w:rsidP="000274A3">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7</w:t>
            </w:r>
            <w:r w:rsidR="004D7965" w:rsidRPr="009F1FB9">
              <w:rPr>
                <w:rStyle w:val="NESNormalChar"/>
                <w:b w:val="0"/>
                <w:iCs w:val="0"/>
                <w:sz w:val="24"/>
                <w:szCs w:val="24"/>
              </w:rPr>
              <w:t>.</w:t>
            </w:r>
            <w:r w:rsidRPr="009F1FB9">
              <w:rPr>
                <w:rStyle w:val="NESNormalChar"/>
                <w:b w:val="0"/>
                <w:iCs w:val="0"/>
                <w:sz w:val="24"/>
                <w:szCs w:val="24"/>
              </w:rPr>
              <w:t xml:space="preserve">2 </w:t>
            </w:r>
          </w:p>
          <w:p w:rsidR="00353DB5" w:rsidRPr="009F1FB9" w:rsidRDefault="00B342AD" w:rsidP="005F39B9">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 xml:space="preserve">understand with </w:t>
            </w:r>
            <w:r w:rsidR="005F39B9" w:rsidRPr="009F1FB9">
              <w:rPr>
                <w:rStyle w:val="NESNormalChar"/>
                <w:b w:val="0"/>
                <w:iCs w:val="0"/>
                <w:sz w:val="24"/>
                <w:szCs w:val="24"/>
                <w:lang w:val="en-GB"/>
              </w:rPr>
              <w:t xml:space="preserve">some </w:t>
            </w:r>
            <w:r w:rsidRPr="009F1FB9">
              <w:rPr>
                <w:rStyle w:val="NESNormalChar"/>
                <w:b w:val="0"/>
                <w:iCs w:val="0"/>
                <w:sz w:val="24"/>
                <w:szCs w:val="24"/>
                <w:lang w:val="en-GB"/>
              </w:rPr>
              <w:t xml:space="preserve">support the detail </w:t>
            </w:r>
            <w:r w:rsidR="00353DB5" w:rsidRPr="009F1FB9">
              <w:rPr>
                <w:rStyle w:val="NESNormalChar"/>
                <w:b w:val="0"/>
                <w:iCs w:val="0"/>
                <w:sz w:val="24"/>
                <w:szCs w:val="24"/>
                <w:lang w:val="en-GB"/>
              </w:rPr>
              <w:t>information</w:t>
            </w:r>
            <w:r w:rsidRPr="009F1FB9">
              <w:rPr>
                <w:rStyle w:val="NESNormalChar"/>
                <w:b w:val="0"/>
                <w:iCs w:val="0"/>
                <w:sz w:val="24"/>
                <w:szCs w:val="24"/>
                <w:lang w:val="en-GB"/>
              </w:rPr>
              <w:t xml:space="preserve"> in extended talk</w:t>
            </w:r>
            <w:r w:rsidRPr="009F1FB9">
              <w:rPr>
                <w:rStyle w:val="NESNormalChar"/>
                <w:b w:val="0"/>
                <w:iCs w:val="0"/>
                <w:sz w:val="24"/>
                <w:szCs w:val="24"/>
              </w:rPr>
              <w:t xml:space="preserve"> </w:t>
            </w:r>
            <w:r w:rsidRPr="009F1FB9">
              <w:rPr>
                <w:rStyle w:val="NESNormalChar"/>
                <w:b w:val="0"/>
                <w:iCs w:val="0"/>
                <w:sz w:val="24"/>
                <w:szCs w:val="24"/>
                <w:lang w:val="en-GB"/>
              </w:rPr>
              <w:t xml:space="preserve">on a </w:t>
            </w:r>
            <w:r w:rsidR="005F39B9" w:rsidRPr="009F1FB9">
              <w:rPr>
                <w:rStyle w:val="NESNormalChar"/>
                <w:b w:val="0"/>
                <w:iCs w:val="0"/>
                <w:sz w:val="24"/>
                <w:szCs w:val="24"/>
                <w:lang w:val="en-GB"/>
              </w:rPr>
              <w:t>limited</w:t>
            </w:r>
            <w:r w:rsidRPr="009F1FB9">
              <w:rPr>
                <w:rStyle w:val="NESNormalChar"/>
                <w:b w:val="0"/>
                <w:iCs w:val="0"/>
                <w:sz w:val="24"/>
                <w:szCs w:val="24"/>
                <w:lang w:val="en-GB"/>
              </w:rPr>
              <w:t xml:space="preserve"> range of general and curricular topics</w:t>
            </w:r>
          </w:p>
        </w:tc>
        <w:tc>
          <w:tcPr>
            <w:tcW w:w="1843" w:type="dxa"/>
            <w:tcBorders>
              <w:top w:val="single" w:sz="4" w:space="0" w:color="000000"/>
              <w:left w:val="single" w:sz="4" w:space="0" w:color="000000"/>
              <w:bottom w:val="single" w:sz="4" w:space="0" w:color="000000"/>
            </w:tcBorders>
            <w:shd w:val="clear" w:color="auto" w:fill="auto"/>
          </w:tcPr>
          <w:p w:rsidR="00321179" w:rsidRPr="00E965E0" w:rsidRDefault="004D7965"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8.</w:t>
            </w:r>
            <w:r w:rsidR="00353DB5" w:rsidRPr="009F1FB9">
              <w:rPr>
                <w:rStyle w:val="NESNormalChar"/>
                <w:b w:val="0"/>
                <w:iCs w:val="0"/>
                <w:sz w:val="24"/>
                <w:szCs w:val="24"/>
                <w:lang w:val="en-GB"/>
              </w:rPr>
              <w:t xml:space="preserve">2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 xml:space="preserve">understand with little or no support most specific information in extended talk on a wide range of general and curricular topics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0810" w:rsidRPr="00210810" w:rsidRDefault="004D7965" w:rsidP="00210810">
            <w:pPr>
              <w:pStyle w:val="2"/>
              <w:tabs>
                <w:tab w:val="left" w:pos="6413"/>
              </w:tabs>
              <w:suppressAutoHyphens w:val="0"/>
              <w:spacing w:after="0"/>
              <w:ind w:left="0" w:firstLine="0"/>
              <w:jc w:val="both"/>
              <w:rPr>
                <w:rStyle w:val="NESNormalChar"/>
                <w:rFonts w:ascii="Cambria" w:hAnsi="Cambria" w:cs="Cambria"/>
                <w:b/>
                <w:iCs/>
              </w:rPr>
            </w:pPr>
            <w:r w:rsidRPr="009F1FB9">
              <w:rPr>
                <w:rStyle w:val="NESNormalChar"/>
                <w:bCs w:val="0"/>
                <w:i w:val="0"/>
                <w:sz w:val="24"/>
                <w:szCs w:val="24"/>
                <w:lang w:val="en-GB"/>
              </w:rPr>
              <w:t>9.</w:t>
            </w:r>
            <w:r w:rsidR="00353DB5" w:rsidRPr="009F1FB9">
              <w:rPr>
                <w:rStyle w:val="NESNormalChar"/>
                <w:bCs w:val="0"/>
                <w:i w:val="0"/>
                <w:sz w:val="24"/>
                <w:szCs w:val="24"/>
                <w:lang w:val="en-GB"/>
              </w:rPr>
              <w:t xml:space="preserve">2 </w:t>
            </w:r>
          </w:p>
          <w:p w:rsidR="00353DB5" w:rsidRPr="00E965E0" w:rsidRDefault="00353DB5" w:rsidP="00210810">
            <w:pPr>
              <w:pStyle w:val="2"/>
              <w:tabs>
                <w:tab w:val="left" w:pos="6413"/>
              </w:tabs>
              <w:suppressAutoHyphens w:val="0"/>
              <w:spacing w:after="0"/>
              <w:ind w:left="0" w:firstLine="0"/>
              <w:jc w:val="both"/>
              <w:rPr>
                <w:lang w:val="en-US"/>
              </w:rPr>
            </w:pPr>
            <w:proofErr w:type="gramStart"/>
            <w:r w:rsidRPr="009F1FB9">
              <w:rPr>
                <w:rStyle w:val="NESNormalChar"/>
                <w:bCs w:val="0"/>
                <w:i w:val="0"/>
                <w:sz w:val="24"/>
                <w:szCs w:val="24"/>
                <w:lang w:val="en-GB"/>
              </w:rPr>
              <w:t>u</w:t>
            </w:r>
            <w:proofErr w:type="spellStart"/>
            <w:r w:rsidRPr="00E965E0">
              <w:rPr>
                <w:rStyle w:val="a7"/>
                <w:rFonts w:ascii="Times New Roman" w:hAnsi="Times New Roman"/>
                <w:b w:val="0"/>
                <w:bCs w:val="0"/>
                <w:sz w:val="24"/>
                <w:szCs w:val="24"/>
                <w:lang w:val="en-US"/>
              </w:rPr>
              <w:t>nderstand</w:t>
            </w:r>
            <w:proofErr w:type="spellEnd"/>
            <w:proofErr w:type="gramEnd"/>
            <w:r w:rsidRPr="00E965E0">
              <w:rPr>
                <w:rStyle w:val="a7"/>
                <w:rFonts w:ascii="Times New Roman" w:hAnsi="Times New Roman"/>
                <w:b w:val="0"/>
                <w:bCs w:val="0"/>
                <w:sz w:val="24"/>
                <w:szCs w:val="24"/>
                <w:lang w:val="en-US"/>
              </w:rPr>
              <w:t xml:space="preserve"> specific </w:t>
            </w:r>
            <w:r w:rsidRPr="009F1FB9">
              <w:rPr>
                <w:rStyle w:val="a7"/>
                <w:rFonts w:ascii="Times New Roman" w:hAnsi="Times New Roman"/>
                <w:b w:val="0"/>
                <w:bCs w:val="0"/>
                <w:sz w:val="24"/>
                <w:szCs w:val="24"/>
                <w:lang w:val="en-US"/>
              </w:rPr>
              <w:t>i</w:t>
            </w:r>
            <w:r w:rsidRPr="00E965E0">
              <w:rPr>
                <w:rStyle w:val="a7"/>
                <w:rFonts w:ascii="Times New Roman" w:hAnsi="Times New Roman"/>
                <w:b w:val="0"/>
                <w:bCs w:val="0"/>
                <w:sz w:val="24"/>
                <w:szCs w:val="24"/>
                <w:lang w:val="en-US"/>
              </w:rPr>
              <w:t>nformation in unsupported extended talk on a</w:t>
            </w:r>
            <w:r w:rsidRPr="009F1FB9">
              <w:rPr>
                <w:rStyle w:val="a7"/>
                <w:rFonts w:ascii="Times New Roman" w:hAnsi="Times New Roman"/>
                <w:b w:val="0"/>
                <w:bCs w:val="0"/>
                <w:sz w:val="24"/>
                <w:szCs w:val="24"/>
                <w:lang w:val="en-US"/>
              </w:rPr>
              <w:t xml:space="preserve"> </w:t>
            </w:r>
            <w:r w:rsidRPr="00E965E0">
              <w:rPr>
                <w:rStyle w:val="a7"/>
                <w:rFonts w:ascii="Times New Roman" w:hAnsi="Times New Roman"/>
                <w:b w:val="0"/>
                <w:bCs w:val="0"/>
                <w:sz w:val="24"/>
                <w:szCs w:val="24"/>
                <w:lang w:val="en-US"/>
              </w:rPr>
              <w:t xml:space="preserve">wide range of general and curricular topics </w:t>
            </w:r>
          </w:p>
        </w:tc>
      </w:tr>
      <w:tr w:rsidR="00353DB5" w:rsidRPr="00210810"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321179" w:rsidRPr="00E965E0" w:rsidRDefault="004D7965" w:rsidP="000274A3">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5.</w:t>
            </w:r>
            <w:r w:rsidR="00353DB5" w:rsidRPr="009F1FB9">
              <w:rPr>
                <w:rFonts w:ascii="Times New Roman" w:hAnsi="Times New Roman" w:cs="Times New Roman"/>
                <w:sz w:val="24"/>
                <w:szCs w:val="24"/>
                <w:lang w:val="en-US"/>
              </w:rPr>
              <w:t xml:space="preserve">3 </w:t>
            </w:r>
          </w:p>
          <w:p w:rsidR="00353DB5" w:rsidRPr="009F1FB9" w:rsidRDefault="00353DB5" w:rsidP="005F39B9">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 xml:space="preserve">understand </w:t>
            </w:r>
            <w:r w:rsidR="005F39B9" w:rsidRPr="009F1FB9">
              <w:rPr>
                <w:rFonts w:ascii="Times New Roman" w:hAnsi="Times New Roman" w:cs="Times New Roman"/>
                <w:sz w:val="24"/>
                <w:szCs w:val="24"/>
                <w:lang w:val="en-US"/>
              </w:rPr>
              <w:t>without any support simple questions</w:t>
            </w:r>
            <w:r w:rsidRPr="009F1FB9">
              <w:rPr>
                <w:rFonts w:ascii="Times New Roman" w:hAnsi="Times New Roman" w:cs="Times New Roman"/>
                <w:sz w:val="24"/>
                <w:szCs w:val="24"/>
                <w:lang w:val="en-US"/>
              </w:rPr>
              <w:t xml:space="preserve"> on an increasing range of general and some curricular topics</w:t>
            </w:r>
          </w:p>
        </w:tc>
        <w:tc>
          <w:tcPr>
            <w:tcW w:w="1985" w:type="dxa"/>
            <w:tcBorders>
              <w:top w:val="single" w:sz="4" w:space="0" w:color="000000"/>
              <w:left w:val="single" w:sz="4" w:space="0" w:color="000000"/>
              <w:bottom w:val="single" w:sz="4" w:space="0" w:color="000000"/>
            </w:tcBorders>
            <w:shd w:val="clear" w:color="auto" w:fill="auto"/>
          </w:tcPr>
          <w:p w:rsidR="00321179" w:rsidRPr="00E965E0" w:rsidRDefault="004D7965" w:rsidP="000274A3">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6.</w:t>
            </w:r>
            <w:r w:rsidR="00353DB5" w:rsidRPr="009F1FB9">
              <w:rPr>
                <w:rFonts w:ascii="Times New Roman" w:hAnsi="Times New Roman" w:cs="Times New Roman"/>
                <w:sz w:val="24"/>
                <w:szCs w:val="24"/>
                <w:lang w:val="en-US"/>
              </w:rPr>
              <w:t xml:space="preserve">3 </w:t>
            </w:r>
          </w:p>
          <w:p w:rsidR="00353DB5" w:rsidRPr="009F1FB9" w:rsidRDefault="00353DB5" w:rsidP="000274A3">
            <w:pPr>
              <w:widowControl w:val="0"/>
              <w:suppressAutoHyphens w:val="0"/>
              <w:spacing w:after="0" w:line="240" w:lineRule="auto"/>
              <w:jc w:val="both"/>
              <w:rPr>
                <w:rStyle w:val="NESNormalChar"/>
                <w:b w:val="0"/>
                <w:iCs w:val="0"/>
                <w:sz w:val="24"/>
                <w:szCs w:val="24"/>
                <w:lang w:val="en-GB"/>
              </w:rPr>
            </w:pPr>
            <w:r w:rsidRPr="009F1FB9">
              <w:rPr>
                <w:rStyle w:val="NESNormalChar"/>
                <w:b w:val="0"/>
                <w:iCs w:val="0"/>
                <w:sz w:val="24"/>
                <w:szCs w:val="24"/>
              </w:rPr>
              <w:t>understand an increasing range of  supported  basic questions on general and curricular topics</w:t>
            </w:r>
          </w:p>
        </w:tc>
        <w:tc>
          <w:tcPr>
            <w:tcW w:w="1984" w:type="dxa"/>
            <w:tcBorders>
              <w:top w:val="single" w:sz="4" w:space="0" w:color="000000"/>
              <w:left w:val="single" w:sz="4" w:space="0" w:color="000000"/>
              <w:bottom w:val="single" w:sz="4" w:space="0" w:color="000000"/>
            </w:tcBorders>
            <w:shd w:val="clear" w:color="auto" w:fill="auto"/>
          </w:tcPr>
          <w:p w:rsidR="00BA27D2" w:rsidRPr="00E965E0" w:rsidRDefault="00353DB5" w:rsidP="000274A3">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7</w:t>
            </w:r>
            <w:r w:rsidR="004D7965" w:rsidRPr="009F1FB9">
              <w:rPr>
                <w:rStyle w:val="NESNormalChar"/>
                <w:b w:val="0"/>
                <w:iCs w:val="0"/>
                <w:sz w:val="24"/>
                <w:szCs w:val="24"/>
              </w:rPr>
              <w:t>.</w:t>
            </w:r>
            <w:r w:rsidRPr="009F1FB9">
              <w:rPr>
                <w:rStyle w:val="NESNormalChar"/>
                <w:b w:val="0"/>
                <w:iCs w:val="0"/>
                <w:sz w:val="24"/>
                <w:szCs w:val="24"/>
              </w:rPr>
              <w:t xml:space="preserve">3 </w:t>
            </w:r>
          </w:p>
          <w:p w:rsidR="00353DB5" w:rsidRPr="009F1FB9" w:rsidRDefault="00353DB5" w:rsidP="000274A3">
            <w:pPr>
              <w:widowControl w:val="0"/>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understand more complex supported questions on a  growing range of general and curricular topics</w:t>
            </w:r>
          </w:p>
        </w:tc>
        <w:tc>
          <w:tcPr>
            <w:tcW w:w="1843" w:type="dxa"/>
            <w:tcBorders>
              <w:top w:val="single" w:sz="4" w:space="0" w:color="000000"/>
              <w:left w:val="single" w:sz="4" w:space="0" w:color="000000"/>
              <w:bottom w:val="single" w:sz="4" w:space="0" w:color="000000"/>
            </w:tcBorders>
            <w:shd w:val="clear" w:color="auto" w:fill="auto"/>
          </w:tcPr>
          <w:p w:rsidR="00BA27D2" w:rsidRPr="00E965E0" w:rsidRDefault="004D7965" w:rsidP="000274A3">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8.</w:t>
            </w:r>
            <w:r w:rsidR="00353DB5" w:rsidRPr="009F1FB9">
              <w:rPr>
                <w:rStyle w:val="NESNormalChar"/>
                <w:b w:val="0"/>
                <w:iCs w:val="0"/>
                <w:sz w:val="24"/>
                <w:szCs w:val="24"/>
                <w:lang w:val="en-GB"/>
              </w:rPr>
              <w:t>3</w:t>
            </w:r>
          </w:p>
          <w:p w:rsidR="00353DB5" w:rsidRPr="009F1FB9" w:rsidRDefault="00353DB5" w:rsidP="000274A3">
            <w:pPr>
              <w:widowControl w:val="0"/>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 xml:space="preserve"> understand with little or no support most of the detail of an argument in extended talk on a wide range of general and curricular topics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A27D2" w:rsidRPr="00E965E0" w:rsidRDefault="004D7965" w:rsidP="000274A3">
            <w:pPr>
              <w:pStyle w:val="af2"/>
              <w:widowControl w:val="0"/>
              <w:suppressAutoHyphens w:val="0"/>
              <w:spacing w:after="0" w:line="240" w:lineRule="auto"/>
              <w:ind w:left="0"/>
              <w:jc w:val="both"/>
              <w:rPr>
                <w:rStyle w:val="NESNormalChar"/>
                <w:b w:val="0"/>
                <w:iCs w:val="0"/>
                <w:sz w:val="24"/>
                <w:szCs w:val="24"/>
              </w:rPr>
            </w:pPr>
            <w:r w:rsidRPr="009F1FB9">
              <w:rPr>
                <w:rStyle w:val="NESNormalChar"/>
                <w:b w:val="0"/>
                <w:iCs w:val="0"/>
                <w:sz w:val="24"/>
                <w:szCs w:val="24"/>
                <w:lang w:val="en-GB"/>
              </w:rPr>
              <w:t>9.</w:t>
            </w:r>
            <w:r w:rsidR="00353DB5" w:rsidRPr="009F1FB9">
              <w:rPr>
                <w:rStyle w:val="NESNormalChar"/>
                <w:b w:val="0"/>
                <w:iCs w:val="0"/>
                <w:sz w:val="24"/>
                <w:szCs w:val="24"/>
                <w:lang w:val="en-GB"/>
              </w:rPr>
              <w:t>3</w:t>
            </w:r>
          </w:p>
          <w:p w:rsidR="00353DB5" w:rsidRPr="009F1FB9" w:rsidRDefault="00353DB5" w:rsidP="005F39B9">
            <w:pPr>
              <w:pStyle w:val="af2"/>
              <w:widowControl w:val="0"/>
              <w:suppressAutoHyphens w:val="0"/>
              <w:spacing w:after="0" w:line="240" w:lineRule="auto"/>
              <w:ind w:left="0"/>
              <w:jc w:val="both"/>
            </w:pPr>
            <w:r w:rsidRPr="009F1FB9">
              <w:rPr>
                <w:rStyle w:val="NESNormalChar"/>
                <w:b w:val="0"/>
                <w:iCs w:val="0"/>
                <w:sz w:val="24"/>
                <w:szCs w:val="24"/>
                <w:lang w:val="en-GB"/>
              </w:rPr>
              <w:t xml:space="preserve"> </w:t>
            </w:r>
            <w:r w:rsidRPr="009F1FB9">
              <w:rPr>
                <w:rStyle w:val="a7"/>
                <w:rFonts w:ascii="Times New Roman" w:hAnsi="Times New Roman"/>
                <w:i w:val="0"/>
                <w:sz w:val="24"/>
                <w:szCs w:val="24"/>
              </w:rPr>
              <w:t>understand the detail of an argument in unsupported extended talk on a wide range of</w:t>
            </w:r>
            <w:r w:rsidR="005F39B9" w:rsidRPr="009F1FB9">
              <w:rPr>
                <w:rStyle w:val="a7"/>
                <w:rFonts w:ascii="Times New Roman" w:hAnsi="Times New Roman"/>
                <w:i w:val="0"/>
                <w:sz w:val="24"/>
                <w:szCs w:val="24"/>
              </w:rPr>
              <w:t xml:space="preserve"> general and curricular topics</w:t>
            </w:r>
          </w:p>
        </w:tc>
      </w:tr>
      <w:tr w:rsidR="00353DB5" w:rsidRPr="00210810"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BA27D2" w:rsidRPr="00E965E0" w:rsidRDefault="00353DB5" w:rsidP="000274A3">
            <w:pPr>
              <w:pStyle w:val="NESEnglishTable"/>
              <w:suppressAutoHyphens w:val="0"/>
              <w:spacing w:after="0" w:line="240" w:lineRule="auto"/>
              <w:jc w:val="both"/>
              <w:rPr>
                <w:lang w:val="en-US"/>
              </w:rPr>
            </w:pPr>
            <w:r w:rsidRPr="009F1FB9">
              <w:rPr>
                <w:lang w:val="en-US"/>
              </w:rPr>
              <w:t>5</w:t>
            </w:r>
            <w:r w:rsidR="00C61B38" w:rsidRPr="009F1FB9">
              <w:t>.</w:t>
            </w:r>
            <w:r w:rsidRPr="009F1FB9">
              <w:t xml:space="preserve">4 </w:t>
            </w:r>
          </w:p>
          <w:p w:rsidR="00353DB5" w:rsidRPr="009F1FB9" w:rsidRDefault="005F39B9" w:rsidP="000274A3">
            <w:pPr>
              <w:pStyle w:val="NESEnglishTable"/>
              <w:suppressAutoHyphens w:val="0"/>
              <w:spacing w:after="0" w:line="240" w:lineRule="auto"/>
              <w:jc w:val="both"/>
              <w:rPr>
                <w:lang w:val="en-US"/>
              </w:rPr>
            </w:pPr>
            <w:r w:rsidRPr="009F1FB9">
              <w:rPr>
                <w:rStyle w:val="NESNormalChar"/>
                <w:b w:val="0"/>
                <w:iCs w:val="0"/>
                <w:sz w:val="24"/>
                <w:szCs w:val="24"/>
              </w:rPr>
              <w:t>understand the main points of supported extended talk on a range of general and curricular topics</w:t>
            </w:r>
          </w:p>
        </w:tc>
        <w:tc>
          <w:tcPr>
            <w:tcW w:w="1985" w:type="dxa"/>
            <w:tcBorders>
              <w:top w:val="single" w:sz="4" w:space="0" w:color="000000"/>
              <w:left w:val="single" w:sz="4" w:space="0" w:color="000000"/>
              <w:bottom w:val="single" w:sz="4" w:space="0" w:color="000000"/>
            </w:tcBorders>
            <w:shd w:val="clear" w:color="auto" w:fill="auto"/>
          </w:tcPr>
          <w:p w:rsidR="00BA27D2" w:rsidRPr="00E965E0" w:rsidRDefault="00353DB5" w:rsidP="000274A3">
            <w:pPr>
              <w:pStyle w:val="NESEnglishTable"/>
              <w:suppressAutoHyphens w:val="0"/>
              <w:spacing w:after="0" w:line="240" w:lineRule="auto"/>
              <w:jc w:val="both"/>
              <w:rPr>
                <w:lang w:val="en-US"/>
              </w:rPr>
            </w:pPr>
            <w:r w:rsidRPr="009F1FB9">
              <w:rPr>
                <w:lang w:val="en-US"/>
              </w:rPr>
              <w:t>6</w:t>
            </w:r>
            <w:r w:rsidR="006D671D" w:rsidRPr="009F1FB9">
              <w:t>.</w:t>
            </w:r>
            <w:r w:rsidRPr="009F1FB9">
              <w:t>4</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rPr>
              <w:t>understand the main points of supported extended talk on a range of general and curricular topics</w:t>
            </w:r>
          </w:p>
        </w:tc>
        <w:tc>
          <w:tcPr>
            <w:tcW w:w="1984" w:type="dxa"/>
            <w:tcBorders>
              <w:top w:val="single" w:sz="4" w:space="0" w:color="000000"/>
              <w:left w:val="single" w:sz="4" w:space="0" w:color="000000"/>
              <w:bottom w:val="single" w:sz="4" w:space="0" w:color="000000"/>
            </w:tcBorders>
            <w:shd w:val="clear" w:color="auto" w:fill="auto"/>
          </w:tcPr>
          <w:p w:rsidR="00BA27D2" w:rsidRPr="00E965E0" w:rsidRDefault="00353DB5"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7</w:t>
            </w:r>
            <w:r w:rsidR="006D671D" w:rsidRPr="009F1FB9">
              <w:rPr>
                <w:rStyle w:val="NESNormalChar"/>
                <w:b w:val="0"/>
                <w:iCs w:val="0"/>
                <w:sz w:val="24"/>
                <w:szCs w:val="24"/>
              </w:rPr>
              <w:t>.</w:t>
            </w:r>
            <w:r w:rsidRPr="009F1FB9">
              <w:rPr>
                <w:rStyle w:val="NESNormalChar"/>
                <w:b w:val="0"/>
                <w:iCs w:val="0"/>
                <w:sz w:val="24"/>
                <w:szCs w:val="24"/>
              </w:rPr>
              <w:t xml:space="preserve">4 </w:t>
            </w:r>
          </w:p>
          <w:p w:rsidR="00353DB5" w:rsidRPr="009F1FB9" w:rsidRDefault="00353DB5" w:rsidP="004A27E8">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und</w:t>
            </w:r>
            <w:r w:rsidR="005F39B9" w:rsidRPr="009F1FB9">
              <w:rPr>
                <w:rStyle w:val="NESNormalChar"/>
                <w:b w:val="0"/>
                <w:iCs w:val="0"/>
                <w:sz w:val="24"/>
                <w:szCs w:val="24"/>
                <w:lang w:val="en-GB"/>
              </w:rPr>
              <w:t>erstand with limited support</w:t>
            </w:r>
            <w:r w:rsidR="004A27E8" w:rsidRPr="009F1FB9">
              <w:rPr>
                <w:rStyle w:val="NESNormalChar"/>
                <w:b w:val="0"/>
                <w:iCs w:val="0"/>
                <w:sz w:val="24"/>
                <w:szCs w:val="24"/>
                <w:lang w:val="en-GB"/>
              </w:rPr>
              <w:t xml:space="preserve"> some</w:t>
            </w:r>
            <w:r w:rsidRPr="009F1FB9">
              <w:rPr>
                <w:rStyle w:val="NESNormalChar"/>
                <w:b w:val="0"/>
                <w:iCs w:val="0"/>
                <w:sz w:val="24"/>
                <w:szCs w:val="24"/>
                <w:lang w:val="en-GB"/>
              </w:rPr>
              <w:t xml:space="preserve"> </w:t>
            </w:r>
            <w:r w:rsidR="005F39B9" w:rsidRPr="009F1FB9">
              <w:rPr>
                <w:rStyle w:val="NESNormalChar"/>
                <w:b w:val="0"/>
                <w:iCs w:val="0"/>
                <w:sz w:val="24"/>
                <w:szCs w:val="24"/>
                <w:lang w:val="en-GB"/>
              </w:rPr>
              <w:t>of the implied meaning</w:t>
            </w:r>
            <w:r w:rsidR="004A27E8" w:rsidRPr="009F1FB9">
              <w:rPr>
                <w:rStyle w:val="NESNormalChar"/>
                <w:b w:val="0"/>
                <w:iCs w:val="0"/>
                <w:sz w:val="24"/>
                <w:szCs w:val="24"/>
                <w:lang w:val="en-GB"/>
              </w:rPr>
              <w:t xml:space="preserve"> in extended talk on </w:t>
            </w:r>
            <w:r w:rsidRPr="009F1FB9">
              <w:rPr>
                <w:rStyle w:val="NESNormalChar"/>
                <w:b w:val="0"/>
                <w:iCs w:val="0"/>
                <w:sz w:val="24"/>
                <w:szCs w:val="24"/>
                <w:lang w:val="en-GB"/>
              </w:rPr>
              <w:t>a range of general and curricular topics</w:t>
            </w:r>
          </w:p>
        </w:tc>
        <w:tc>
          <w:tcPr>
            <w:tcW w:w="1843" w:type="dxa"/>
            <w:tcBorders>
              <w:top w:val="single" w:sz="4" w:space="0" w:color="000000"/>
              <w:left w:val="single" w:sz="4" w:space="0" w:color="000000"/>
              <w:bottom w:val="single" w:sz="4" w:space="0" w:color="000000"/>
            </w:tcBorders>
            <w:shd w:val="clear" w:color="auto" w:fill="auto"/>
          </w:tcPr>
          <w:p w:rsidR="00BA27D2" w:rsidRPr="00E965E0" w:rsidRDefault="006D671D"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8.</w:t>
            </w:r>
            <w:r w:rsidR="00353DB5" w:rsidRPr="009F1FB9">
              <w:rPr>
                <w:rStyle w:val="NESNormalChar"/>
                <w:b w:val="0"/>
                <w:iCs w:val="0"/>
                <w:sz w:val="24"/>
                <w:szCs w:val="24"/>
                <w:lang w:val="en-GB"/>
              </w:rPr>
              <w:t xml:space="preserve">4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 xml:space="preserve">understand with little or no support most of the implied meaning in extended talk on a wide range of general and </w:t>
            </w:r>
            <w:r w:rsidRPr="009F1FB9">
              <w:rPr>
                <w:rStyle w:val="NESNormalChar"/>
                <w:b w:val="0"/>
                <w:iCs w:val="0"/>
                <w:sz w:val="24"/>
                <w:szCs w:val="24"/>
                <w:lang w:val="en-GB"/>
              </w:rPr>
              <w:lastRenderedPageBreak/>
              <w:t xml:space="preserve">curricular topics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A27D2" w:rsidRPr="00E965E0" w:rsidRDefault="006D671D" w:rsidP="000274A3">
            <w:pPr>
              <w:pStyle w:val="af2"/>
              <w:widowControl w:val="0"/>
              <w:suppressAutoHyphens w:val="0"/>
              <w:spacing w:after="0" w:line="240" w:lineRule="auto"/>
              <w:ind w:left="0"/>
              <w:jc w:val="both"/>
              <w:rPr>
                <w:rStyle w:val="NESNormalChar"/>
                <w:b w:val="0"/>
                <w:iCs w:val="0"/>
                <w:sz w:val="24"/>
                <w:szCs w:val="24"/>
              </w:rPr>
            </w:pPr>
            <w:r w:rsidRPr="009F1FB9">
              <w:rPr>
                <w:rStyle w:val="NESNormalChar"/>
                <w:b w:val="0"/>
                <w:iCs w:val="0"/>
                <w:sz w:val="24"/>
                <w:szCs w:val="24"/>
                <w:lang w:val="en-GB"/>
              </w:rPr>
              <w:lastRenderedPageBreak/>
              <w:t>9.</w:t>
            </w:r>
            <w:r w:rsidR="00353DB5" w:rsidRPr="009F1FB9">
              <w:rPr>
                <w:rStyle w:val="NESNormalChar"/>
                <w:b w:val="0"/>
                <w:iCs w:val="0"/>
                <w:sz w:val="24"/>
                <w:szCs w:val="24"/>
                <w:lang w:val="en-GB"/>
              </w:rPr>
              <w:t xml:space="preserve">4 </w:t>
            </w:r>
          </w:p>
          <w:p w:rsidR="00353DB5" w:rsidRPr="009F1FB9" w:rsidRDefault="00353DB5" w:rsidP="004A27E8">
            <w:pPr>
              <w:pStyle w:val="af2"/>
              <w:widowControl w:val="0"/>
              <w:suppressAutoHyphens w:val="0"/>
              <w:spacing w:after="0" w:line="240" w:lineRule="auto"/>
              <w:ind w:left="0"/>
              <w:jc w:val="both"/>
            </w:pPr>
            <w:r w:rsidRPr="009F1FB9">
              <w:rPr>
                <w:rStyle w:val="NESNormalChar"/>
                <w:b w:val="0"/>
                <w:iCs w:val="0"/>
                <w:sz w:val="24"/>
                <w:szCs w:val="24"/>
                <w:lang w:val="en-GB"/>
              </w:rPr>
              <w:t>understand implied meaning in unsupported extended talk on a wide range of general and c</w:t>
            </w:r>
            <w:r w:rsidR="004A27E8" w:rsidRPr="009F1FB9">
              <w:rPr>
                <w:rStyle w:val="NESNormalChar"/>
                <w:b w:val="0"/>
                <w:iCs w:val="0"/>
                <w:sz w:val="24"/>
                <w:szCs w:val="24"/>
                <w:lang w:val="en-GB"/>
              </w:rPr>
              <w:t>urricular topics</w:t>
            </w:r>
          </w:p>
        </w:tc>
      </w:tr>
      <w:tr w:rsidR="00353DB5" w:rsidRPr="00210810"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BA27D2" w:rsidRPr="00E965E0" w:rsidRDefault="00353DB5" w:rsidP="000274A3">
            <w:pPr>
              <w:pStyle w:val="NESEnglishTable"/>
              <w:suppressAutoHyphens w:val="0"/>
              <w:spacing w:after="0" w:line="240" w:lineRule="auto"/>
              <w:jc w:val="both"/>
              <w:rPr>
                <w:lang w:val="en-US"/>
              </w:rPr>
            </w:pPr>
            <w:r w:rsidRPr="009F1FB9">
              <w:rPr>
                <w:lang w:val="en-US"/>
              </w:rPr>
              <w:lastRenderedPageBreak/>
              <w:t>5</w:t>
            </w:r>
            <w:r w:rsidR="00C61B38" w:rsidRPr="009F1FB9">
              <w:t>.</w:t>
            </w:r>
            <w:r w:rsidRPr="009F1FB9">
              <w:t xml:space="preserve">5 </w:t>
            </w:r>
          </w:p>
          <w:p w:rsidR="00353DB5" w:rsidRPr="009F1FB9" w:rsidRDefault="004A27E8" w:rsidP="000274A3">
            <w:pPr>
              <w:pStyle w:val="NESEnglishTable"/>
              <w:suppressAutoHyphens w:val="0"/>
              <w:spacing w:after="0" w:line="240" w:lineRule="auto"/>
              <w:jc w:val="both"/>
              <w:rPr>
                <w:lang w:val="en-US"/>
              </w:rPr>
            </w:pPr>
            <w:r w:rsidRPr="009F1FB9">
              <w:rPr>
                <w:rStyle w:val="NESNormalChar"/>
                <w:b w:val="0"/>
                <w:iCs w:val="0"/>
                <w:sz w:val="24"/>
                <w:szCs w:val="24"/>
              </w:rPr>
              <w:t>understand most specific information and detail of short, supported talk on a wide range of familiar topics</w:t>
            </w:r>
          </w:p>
        </w:tc>
        <w:tc>
          <w:tcPr>
            <w:tcW w:w="1985" w:type="dxa"/>
            <w:tcBorders>
              <w:top w:val="single" w:sz="4" w:space="0" w:color="000000"/>
              <w:left w:val="single" w:sz="4" w:space="0" w:color="000000"/>
              <w:bottom w:val="single" w:sz="4" w:space="0" w:color="000000"/>
            </w:tcBorders>
            <w:shd w:val="clear" w:color="auto" w:fill="auto"/>
          </w:tcPr>
          <w:p w:rsidR="00BA27D2" w:rsidRPr="00E965E0" w:rsidRDefault="00353DB5" w:rsidP="000274A3">
            <w:pPr>
              <w:pStyle w:val="NESEnglishTable"/>
              <w:suppressAutoHyphens w:val="0"/>
              <w:spacing w:after="0" w:line="240" w:lineRule="auto"/>
              <w:jc w:val="both"/>
              <w:rPr>
                <w:lang w:val="en-US"/>
              </w:rPr>
            </w:pPr>
            <w:r w:rsidRPr="009F1FB9">
              <w:rPr>
                <w:lang w:val="en-US"/>
              </w:rPr>
              <w:t>6</w:t>
            </w:r>
            <w:r w:rsidR="006D671D" w:rsidRPr="009F1FB9">
              <w:t>.</w:t>
            </w:r>
            <w:r w:rsidRPr="009F1FB9">
              <w:t xml:space="preserve">5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rPr>
              <w:t xml:space="preserve">understand most specific information and detail of short, supported talk on a wide range of </w:t>
            </w:r>
            <w:r w:rsidR="004A27E8" w:rsidRPr="009F1FB9">
              <w:rPr>
                <w:rStyle w:val="NESNormalChar"/>
                <w:b w:val="0"/>
                <w:iCs w:val="0"/>
                <w:sz w:val="24"/>
                <w:szCs w:val="24"/>
                <w:lang w:val="en-GB"/>
              </w:rPr>
              <w:t>general and curricular topics</w:t>
            </w:r>
          </w:p>
        </w:tc>
        <w:tc>
          <w:tcPr>
            <w:tcW w:w="1984" w:type="dxa"/>
            <w:tcBorders>
              <w:top w:val="single" w:sz="4" w:space="0" w:color="000000"/>
              <w:left w:val="single" w:sz="4" w:space="0" w:color="000000"/>
              <w:bottom w:val="single" w:sz="4" w:space="0" w:color="000000"/>
            </w:tcBorders>
            <w:shd w:val="clear" w:color="auto" w:fill="auto"/>
          </w:tcPr>
          <w:p w:rsidR="00BA27D2" w:rsidRPr="00E965E0" w:rsidRDefault="00353DB5" w:rsidP="000274A3">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7</w:t>
            </w:r>
            <w:r w:rsidR="006D671D" w:rsidRPr="009F1FB9">
              <w:rPr>
                <w:rStyle w:val="NESNormalChar"/>
                <w:b w:val="0"/>
                <w:iCs w:val="0"/>
                <w:sz w:val="24"/>
                <w:szCs w:val="24"/>
              </w:rPr>
              <w:t>.</w:t>
            </w:r>
            <w:r w:rsidRPr="009F1FB9">
              <w:rPr>
                <w:rStyle w:val="NESNormalChar"/>
                <w:b w:val="0"/>
                <w:iCs w:val="0"/>
                <w:sz w:val="24"/>
                <w:szCs w:val="24"/>
              </w:rPr>
              <w:t xml:space="preserve">5 </w:t>
            </w:r>
          </w:p>
          <w:p w:rsidR="00353DB5" w:rsidRPr="009F1FB9" w:rsidRDefault="004A27E8" w:rsidP="000274A3">
            <w:pPr>
              <w:widowControl w:val="0"/>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recognise the opinion of the speaker(s) in  supported extended talk on a range of general and curricular topics</w:t>
            </w:r>
          </w:p>
        </w:tc>
        <w:tc>
          <w:tcPr>
            <w:tcW w:w="1843" w:type="dxa"/>
            <w:tcBorders>
              <w:top w:val="single" w:sz="4" w:space="0" w:color="000000"/>
              <w:left w:val="single" w:sz="4" w:space="0" w:color="000000"/>
              <w:bottom w:val="single" w:sz="4" w:space="0" w:color="000000"/>
            </w:tcBorders>
            <w:shd w:val="clear" w:color="auto" w:fill="auto"/>
          </w:tcPr>
          <w:p w:rsidR="00BA27D2" w:rsidRPr="00E965E0" w:rsidRDefault="006D671D"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8.</w:t>
            </w:r>
            <w:r w:rsidR="00353DB5" w:rsidRPr="009F1FB9">
              <w:rPr>
                <w:rStyle w:val="NESNormalChar"/>
                <w:b w:val="0"/>
                <w:iCs w:val="0"/>
                <w:sz w:val="24"/>
                <w:szCs w:val="24"/>
                <w:lang w:val="en-GB"/>
              </w:rPr>
              <w:t xml:space="preserve">5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recognise the opinion of the speaker(s) with little or no support in extended talk on a wide range of general and curricular topics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A27D2" w:rsidRPr="00E965E0" w:rsidRDefault="006D671D" w:rsidP="000274A3">
            <w:pPr>
              <w:pStyle w:val="af2"/>
              <w:widowControl w:val="0"/>
              <w:suppressAutoHyphens w:val="0"/>
              <w:spacing w:after="0" w:line="240" w:lineRule="auto"/>
              <w:ind w:left="0"/>
              <w:jc w:val="both"/>
              <w:rPr>
                <w:rStyle w:val="NESNormalChar"/>
                <w:b w:val="0"/>
                <w:iCs w:val="0"/>
                <w:sz w:val="24"/>
                <w:szCs w:val="24"/>
              </w:rPr>
            </w:pPr>
            <w:r w:rsidRPr="009F1FB9">
              <w:rPr>
                <w:rStyle w:val="NESNormalChar"/>
                <w:b w:val="0"/>
                <w:iCs w:val="0"/>
                <w:sz w:val="24"/>
                <w:szCs w:val="24"/>
                <w:lang w:val="en-GB"/>
              </w:rPr>
              <w:t>9.</w:t>
            </w:r>
            <w:r w:rsidR="00353DB5" w:rsidRPr="009F1FB9">
              <w:rPr>
                <w:rStyle w:val="NESNormalChar"/>
                <w:b w:val="0"/>
                <w:iCs w:val="0"/>
                <w:sz w:val="24"/>
                <w:szCs w:val="24"/>
                <w:lang w:val="en-GB"/>
              </w:rPr>
              <w:t xml:space="preserve">5 </w:t>
            </w:r>
          </w:p>
          <w:p w:rsidR="00353DB5" w:rsidRPr="009F1FB9" w:rsidRDefault="00353DB5" w:rsidP="004A27E8">
            <w:pPr>
              <w:pStyle w:val="af2"/>
              <w:widowControl w:val="0"/>
              <w:suppressAutoHyphens w:val="0"/>
              <w:spacing w:after="0" w:line="240" w:lineRule="auto"/>
              <w:ind w:left="0"/>
              <w:jc w:val="both"/>
            </w:pPr>
            <w:r w:rsidRPr="009F1FB9">
              <w:rPr>
                <w:rStyle w:val="a7"/>
                <w:rFonts w:ascii="Times New Roman" w:hAnsi="Times New Roman"/>
                <w:i w:val="0"/>
                <w:sz w:val="24"/>
                <w:szCs w:val="24"/>
              </w:rPr>
              <w:t>recognise the attitude or opinion of the speaker(s) in unsupported extended talk on a wide range of</w:t>
            </w:r>
            <w:r w:rsidR="004A27E8" w:rsidRPr="009F1FB9">
              <w:rPr>
                <w:rStyle w:val="a7"/>
                <w:rFonts w:ascii="Times New Roman" w:hAnsi="Times New Roman"/>
                <w:i w:val="0"/>
                <w:sz w:val="24"/>
                <w:szCs w:val="24"/>
              </w:rPr>
              <w:t xml:space="preserve"> general and curricular topics</w:t>
            </w:r>
          </w:p>
        </w:tc>
      </w:tr>
      <w:tr w:rsidR="00353DB5" w:rsidRPr="00210810"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BA27D2" w:rsidRPr="00E965E0" w:rsidRDefault="00353DB5" w:rsidP="000274A3">
            <w:pPr>
              <w:pStyle w:val="NESEnglishTable"/>
              <w:suppressAutoHyphens w:val="0"/>
              <w:spacing w:after="0" w:line="240" w:lineRule="auto"/>
              <w:jc w:val="both"/>
              <w:rPr>
                <w:lang w:val="en-US"/>
              </w:rPr>
            </w:pPr>
            <w:r w:rsidRPr="009F1FB9">
              <w:rPr>
                <w:lang w:val="en-US"/>
              </w:rPr>
              <w:t>5</w:t>
            </w:r>
            <w:r w:rsidR="00C61B38" w:rsidRPr="009F1FB9">
              <w:t>.</w:t>
            </w:r>
            <w:r w:rsidRPr="009F1FB9">
              <w:rPr>
                <w:lang w:val="en-US"/>
              </w:rPr>
              <w:t>6</w:t>
            </w:r>
            <w:r w:rsidRPr="009F1FB9">
              <w:t xml:space="preserve"> </w:t>
            </w:r>
          </w:p>
          <w:p w:rsidR="00353DB5" w:rsidRPr="009F1FB9" w:rsidRDefault="00522133" w:rsidP="000274A3">
            <w:pPr>
              <w:pStyle w:val="NESEnglishTable"/>
              <w:suppressAutoHyphens w:val="0"/>
              <w:spacing w:after="0" w:line="240" w:lineRule="auto"/>
              <w:jc w:val="both"/>
              <w:rPr>
                <w:lang w:val="en-US"/>
              </w:rPr>
            </w:pPr>
            <w:r w:rsidRPr="009F1FB9">
              <w:rPr>
                <w:rStyle w:val="NESNormalChar"/>
                <w:b w:val="0"/>
                <w:iCs w:val="0"/>
                <w:sz w:val="24"/>
                <w:szCs w:val="24"/>
              </w:rPr>
              <w:t>deduce meaning from context in short, supported talk on an increasing  range of general and curricular topics</w:t>
            </w:r>
          </w:p>
        </w:tc>
        <w:tc>
          <w:tcPr>
            <w:tcW w:w="1985" w:type="dxa"/>
            <w:tcBorders>
              <w:top w:val="single" w:sz="4" w:space="0" w:color="000000"/>
              <w:left w:val="single" w:sz="4" w:space="0" w:color="000000"/>
              <w:bottom w:val="single" w:sz="4" w:space="0" w:color="000000"/>
            </w:tcBorders>
            <w:shd w:val="clear" w:color="auto" w:fill="auto"/>
          </w:tcPr>
          <w:p w:rsidR="00BA27D2" w:rsidRPr="00E965E0" w:rsidRDefault="00353DB5" w:rsidP="000274A3">
            <w:pPr>
              <w:pStyle w:val="NESEnglishTable"/>
              <w:suppressAutoHyphens w:val="0"/>
              <w:spacing w:after="0" w:line="240" w:lineRule="auto"/>
              <w:jc w:val="both"/>
              <w:rPr>
                <w:lang w:val="en-US"/>
              </w:rPr>
            </w:pPr>
            <w:r w:rsidRPr="009F1FB9">
              <w:rPr>
                <w:lang w:val="en-US"/>
              </w:rPr>
              <w:t>6</w:t>
            </w:r>
            <w:r w:rsidR="006D671D" w:rsidRPr="009F1FB9">
              <w:t>.</w:t>
            </w:r>
            <w:r w:rsidRPr="009F1FB9">
              <w:rPr>
                <w:lang w:val="en-US"/>
              </w:rPr>
              <w:t>6</w:t>
            </w:r>
            <w:r w:rsidRPr="009F1FB9">
              <w:t xml:space="preserve">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rPr>
              <w:t>deduce meaning from context in short, supported talk on an increasing  range of general and curricular topics</w:t>
            </w:r>
          </w:p>
        </w:tc>
        <w:tc>
          <w:tcPr>
            <w:tcW w:w="1984" w:type="dxa"/>
            <w:tcBorders>
              <w:top w:val="single" w:sz="4" w:space="0" w:color="000000"/>
              <w:left w:val="single" w:sz="4" w:space="0" w:color="000000"/>
              <w:bottom w:val="single" w:sz="4" w:space="0" w:color="000000"/>
            </w:tcBorders>
            <w:shd w:val="clear" w:color="auto" w:fill="auto"/>
          </w:tcPr>
          <w:p w:rsidR="00BA27D2" w:rsidRPr="00E965E0" w:rsidRDefault="00353DB5"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7</w:t>
            </w:r>
            <w:r w:rsidR="006D671D" w:rsidRPr="009F1FB9">
              <w:rPr>
                <w:rStyle w:val="NESNormalChar"/>
                <w:b w:val="0"/>
                <w:iCs w:val="0"/>
                <w:sz w:val="24"/>
                <w:szCs w:val="24"/>
              </w:rPr>
              <w:t>.</w:t>
            </w:r>
            <w:r w:rsidRPr="009F1FB9">
              <w:rPr>
                <w:rStyle w:val="NESNormalChar"/>
                <w:b w:val="0"/>
                <w:iCs w:val="0"/>
                <w:sz w:val="24"/>
                <w:szCs w:val="24"/>
              </w:rPr>
              <w:t xml:space="preserve">6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deduce meaning from context in supported extended talk  on a range of general and curricular topics</w:t>
            </w:r>
          </w:p>
        </w:tc>
        <w:tc>
          <w:tcPr>
            <w:tcW w:w="1843" w:type="dxa"/>
            <w:tcBorders>
              <w:top w:val="single" w:sz="4" w:space="0" w:color="000000"/>
              <w:left w:val="single" w:sz="4" w:space="0" w:color="000000"/>
              <w:bottom w:val="single" w:sz="4" w:space="0" w:color="000000"/>
            </w:tcBorders>
            <w:shd w:val="clear" w:color="auto" w:fill="auto"/>
          </w:tcPr>
          <w:p w:rsidR="00BA27D2" w:rsidRPr="00E965E0" w:rsidRDefault="006D671D"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8.</w:t>
            </w:r>
            <w:r w:rsidR="00353DB5" w:rsidRPr="009F1FB9">
              <w:rPr>
                <w:rStyle w:val="NESNormalChar"/>
                <w:b w:val="0"/>
                <w:iCs w:val="0"/>
                <w:sz w:val="24"/>
                <w:szCs w:val="24"/>
              </w:rPr>
              <w:t>6</w:t>
            </w:r>
            <w:r w:rsidR="00353DB5" w:rsidRPr="009F1FB9">
              <w:rPr>
                <w:rStyle w:val="NESNormalChar"/>
                <w:b w:val="0"/>
                <w:iCs w:val="0"/>
                <w:sz w:val="24"/>
                <w:szCs w:val="24"/>
                <w:lang w:val="en-GB"/>
              </w:rPr>
              <w:t xml:space="preserve">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deduce meaning from context with little or no support in extended talk on a wide range of general and curricular topics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A27D2" w:rsidRPr="00E965E0" w:rsidRDefault="006D671D" w:rsidP="000274A3">
            <w:pPr>
              <w:widowControl w:val="0"/>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9.</w:t>
            </w:r>
            <w:r w:rsidR="00353DB5" w:rsidRPr="009F1FB9">
              <w:rPr>
                <w:rStyle w:val="NESNormalChar"/>
                <w:b w:val="0"/>
                <w:iCs w:val="0"/>
                <w:sz w:val="24"/>
                <w:szCs w:val="24"/>
              </w:rPr>
              <w:t>6</w:t>
            </w:r>
            <w:r w:rsidR="00353DB5" w:rsidRPr="009F1FB9">
              <w:rPr>
                <w:rStyle w:val="NESNormalChar"/>
                <w:b w:val="0"/>
                <w:iCs w:val="0"/>
                <w:sz w:val="24"/>
                <w:szCs w:val="24"/>
                <w:lang w:val="en-GB"/>
              </w:rPr>
              <w:t xml:space="preserve"> </w:t>
            </w:r>
          </w:p>
          <w:p w:rsidR="00353DB5" w:rsidRPr="009F1FB9" w:rsidRDefault="00353DB5" w:rsidP="000274A3">
            <w:pPr>
              <w:widowControl w:val="0"/>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 xml:space="preserve">deduce meaning from context in </w:t>
            </w:r>
          </w:p>
          <w:p w:rsidR="00353DB5" w:rsidRPr="009F1FB9" w:rsidRDefault="00353DB5" w:rsidP="000274A3">
            <w:pPr>
              <w:widowControl w:val="0"/>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 xml:space="preserve">unsupported extended talk on a </w:t>
            </w:r>
          </w:p>
          <w:p w:rsidR="00353DB5" w:rsidRPr="009F1FB9" w:rsidRDefault="00353DB5" w:rsidP="00522133">
            <w:pPr>
              <w:widowControl w:val="0"/>
              <w:suppressAutoHyphens w:val="0"/>
              <w:spacing w:after="0" w:line="240" w:lineRule="auto"/>
              <w:jc w:val="both"/>
              <w:rPr>
                <w:lang w:val="en-US"/>
              </w:rPr>
            </w:pPr>
            <w:r w:rsidRPr="009F1FB9">
              <w:rPr>
                <w:rStyle w:val="NESNormalChar"/>
                <w:b w:val="0"/>
                <w:iCs w:val="0"/>
                <w:sz w:val="24"/>
                <w:szCs w:val="24"/>
                <w:lang w:val="en-GB"/>
              </w:rPr>
              <w:t xml:space="preserve">wide range of general and </w:t>
            </w:r>
            <w:r w:rsidR="00522133" w:rsidRPr="009F1FB9">
              <w:rPr>
                <w:rStyle w:val="NESNormalChar"/>
                <w:b w:val="0"/>
                <w:iCs w:val="0"/>
                <w:sz w:val="24"/>
                <w:szCs w:val="24"/>
                <w:lang w:val="en-GB"/>
              </w:rPr>
              <w:t>curricular topics</w:t>
            </w:r>
          </w:p>
        </w:tc>
      </w:tr>
      <w:tr w:rsidR="00353DB5" w:rsidRPr="00210810"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BA27D2" w:rsidRPr="00E965E0" w:rsidRDefault="00353DB5" w:rsidP="000274A3">
            <w:pPr>
              <w:pStyle w:val="NESEnglishTable"/>
              <w:suppressAutoHyphens w:val="0"/>
              <w:spacing w:after="0" w:line="240" w:lineRule="auto"/>
              <w:jc w:val="both"/>
              <w:rPr>
                <w:lang w:val="en-US"/>
              </w:rPr>
            </w:pPr>
            <w:r w:rsidRPr="009F1FB9">
              <w:rPr>
                <w:lang w:val="en-US"/>
              </w:rPr>
              <w:t>5</w:t>
            </w:r>
            <w:r w:rsidR="00C61B38" w:rsidRPr="009F1FB9">
              <w:t>.</w:t>
            </w:r>
            <w:r w:rsidRPr="009F1FB9">
              <w:t xml:space="preserve">7 </w:t>
            </w:r>
          </w:p>
          <w:p w:rsidR="00353DB5" w:rsidRPr="009F1FB9" w:rsidRDefault="00522133" w:rsidP="000274A3">
            <w:pPr>
              <w:pStyle w:val="NESEnglishTable"/>
              <w:suppressAutoHyphens w:val="0"/>
              <w:spacing w:after="0" w:line="240" w:lineRule="auto"/>
              <w:jc w:val="both"/>
              <w:rPr>
                <w:lang w:val="en-US"/>
              </w:rPr>
            </w:pPr>
            <w:proofErr w:type="spellStart"/>
            <w:r w:rsidRPr="009F1FB9">
              <w:rPr>
                <w:rStyle w:val="NESNormalChar"/>
                <w:b w:val="0"/>
                <w:iCs w:val="0"/>
                <w:sz w:val="24"/>
                <w:szCs w:val="24"/>
              </w:rPr>
              <w:t>recognise</w:t>
            </w:r>
            <w:proofErr w:type="spellEnd"/>
            <w:r w:rsidRPr="009F1FB9">
              <w:rPr>
                <w:rStyle w:val="NESNormalChar"/>
                <w:b w:val="0"/>
                <w:iCs w:val="0"/>
                <w:sz w:val="24"/>
                <w:szCs w:val="24"/>
              </w:rPr>
              <w:t xml:space="preserve"> the opinion of the speaker(s) in basic, supported talk on an increasing range of general and curricular topics</w:t>
            </w:r>
          </w:p>
        </w:tc>
        <w:tc>
          <w:tcPr>
            <w:tcW w:w="1985" w:type="dxa"/>
            <w:tcBorders>
              <w:top w:val="single" w:sz="4" w:space="0" w:color="000000"/>
              <w:left w:val="single" w:sz="4" w:space="0" w:color="000000"/>
              <w:bottom w:val="single" w:sz="4" w:space="0" w:color="000000"/>
            </w:tcBorders>
            <w:shd w:val="clear" w:color="auto" w:fill="auto"/>
          </w:tcPr>
          <w:p w:rsidR="00BA27D2" w:rsidRPr="00E965E0" w:rsidRDefault="00353DB5" w:rsidP="000274A3">
            <w:pPr>
              <w:pStyle w:val="NESEnglishTable"/>
              <w:suppressAutoHyphens w:val="0"/>
              <w:spacing w:after="0" w:line="240" w:lineRule="auto"/>
              <w:jc w:val="both"/>
              <w:rPr>
                <w:lang w:val="en-US"/>
              </w:rPr>
            </w:pPr>
            <w:r w:rsidRPr="009F1FB9">
              <w:rPr>
                <w:lang w:val="en-US"/>
              </w:rPr>
              <w:t>6</w:t>
            </w:r>
            <w:r w:rsidR="006D671D" w:rsidRPr="009F1FB9">
              <w:t>.</w:t>
            </w:r>
            <w:r w:rsidRPr="009F1FB9">
              <w:t xml:space="preserve">7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proofErr w:type="spellStart"/>
            <w:r w:rsidRPr="009F1FB9">
              <w:rPr>
                <w:rStyle w:val="NESNormalChar"/>
                <w:b w:val="0"/>
                <w:iCs w:val="0"/>
                <w:sz w:val="24"/>
                <w:szCs w:val="24"/>
              </w:rPr>
              <w:t>recognise</w:t>
            </w:r>
            <w:proofErr w:type="spellEnd"/>
            <w:r w:rsidRPr="009F1FB9">
              <w:rPr>
                <w:rStyle w:val="NESNormalChar"/>
                <w:b w:val="0"/>
                <w:iCs w:val="0"/>
                <w:sz w:val="24"/>
                <w:szCs w:val="24"/>
              </w:rPr>
              <w:t xml:space="preserve"> the opinion of the speaker(s) in basic, supported talk on an increasing range of general and curricular topics</w:t>
            </w:r>
          </w:p>
        </w:tc>
        <w:tc>
          <w:tcPr>
            <w:tcW w:w="1984" w:type="dxa"/>
            <w:tcBorders>
              <w:top w:val="single" w:sz="4" w:space="0" w:color="000000"/>
              <w:left w:val="single" w:sz="4" w:space="0" w:color="000000"/>
              <w:bottom w:val="single" w:sz="4" w:space="0" w:color="000000"/>
            </w:tcBorders>
            <w:shd w:val="clear" w:color="auto" w:fill="auto"/>
          </w:tcPr>
          <w:p w:rsidR="00BA27D2" w:rsidRPr="00E965E0" w:rsidRDefault="00353DB5"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7</w:t>
            </w:r>
            <w:r w:rsidR="006D671D" w:rsidRPr="009F1FB9">
              <w:rPr>
                <w:rStyle w:val="NESNormalChar"/>
                <w:b w:val="0"/>
                <w:iCs w:val="0"/>
                <w:sz w:val="24"/>
                <w:szCs w:val="24"/>
              </w:rPr>
              <w:t>.</w:t>
            </w:r>
            <w:r w:rsidRPr="009F1FB9">
              <w:rPr>
                <w:rStyle w:val="NESNormalChar"/>
                <w:b w:val="0"/>
                <w:iCs w:val="0"/>
                <w:sz w:val="24"/>
                <w:szCs w:val="24"/>
              </w:rPr>
              <w:t xml:space="preserve">7 </w:t>
            </w:r>
          </w:p>
          <w:p w:rsidR="00353DB5" w:rsidRPr="009F1FB9" w:rsidRDefault="00522133"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begin to recognise typical features at word, sentence and text level of a limited range of spoken genres</w:t>
            </w:r>
          </w:p>
        </w:tc>
        <w:tc>
          <w:tcPr>
            <w:tcW w:w="1843" w:type="dxa"/>
            <w:tcBorders>
              <w:top w:val="single" w:sz="4" w:space="0" w:color="000000"/>
              <w:left w:val="single" w:sz="4" w:space="0" w:color="000000"/>
              <w:bottom w:val="single" w:sz="4" w:space="0" w:color="000000"/>
            </w:tcBorders>
            <w:shd w:val="clear" w:color="auto" w:fill="auto"/>
          </w:tcPr>
          <w:p w:rsidR="00BA27D2" w:rsidRPr="00E965E0" w:rsidRDefault="006D671D"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8.</w:t>
            </w:r>
            <w:r w:rsidR="00353DB5" w:rsidRPr="009F1FB9">
              <w:rPr>
                <w:rStyle w:val="NESNormalChar"/>
                <w:b w:val="0"/>
                <w:iCs w:val="0"/>
                <w:sz w:val="24"/>
                <w:szCs w:val="24"/>
                <w:lang w:val="en-GB"/>
              </w:rPr>
              <w:t xml:space="preserve">7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 xml:space="preserve">begin to recognise typical features at word, sentence and text level of a limited range of spoken genres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A27D2" w:rsidRPr="00E965E0" w:rsidRDefault="006D671D" w:rsidP="000274A3">
            <w:pPr>
              <w:pStyle w:val="af2"/>
              <w:widowControl w:val="0"/>
              <w:suppressAutoHyphens w:val="0"/>
              <w:spacing w:after="0" w:line="240" w:lineRule="auto"/>
              <w:ind w:left="0"/>
              <w:jc w:val="both"/>
              <w:rPr>
                <w:rStyle w:val="NESNormalChar"/>
                <w:b w:val="0"/>
                <w:iCs w:val="0"/>
                <w:sz w:val="24"/>
                <w:szCs w:val="24"/>
              </w:rPr>
            </w:pPr>
            <w:r w:rsidRPr="009F1FB9">
              <w:rPr>
                <w:rStyle w:val="NESNormalChar"/>
                <w:b w:val="0"/>
                <w:iCs w:val="0"/>
                <w:sz w:val="24"/>
                <w:szCs w:val="24"/>
                <w:lang w:val="en-GB"/>
              </w:rPr>
              <w:t>9.</w:t>
            </w:r>
            <w:r w:rsidR="00353DB5" w:rsidRPr="009F1FB9">
              <w:rPr>
                <w:rStyle w:val="NESNormalChar"/>
                <w:b w:val="0"/>
                <w:iCs w:val="0"/>
                <w:sz w:val="24"/>
                <w:szCs w:val="24"/>
                <w:lang w:val="en-GB"/>
              </w:rPr>
              <w:t xml:space="preserve">7 </w:t>
            </w:r>
          </w:p>
          <w:p w:rsidR="00353DB5" w:rsidRPr="009F1FB9" w:rsidRDefault="00353DB5" w:rsidP="000274A3">
            <w:pPr>
              <w:pStyle w:val="af2"/>
              <w:widowControl w:val="0"/>
              <w:suppressAutoHyphens w:val="0"/>
              <w:spacing w:after="0" w:line="240" w:lineRule="auto"/>
              <w:ind w:left="0"/>
              <w:jc w:val="both"/>
            </w:pPr>
            <w:r w:rsidRPr="009F1FB9">
              <w:rPr>
                <w:rStyle w:val="NESNormalChar"/>
                <w:b w:val="0"/>
                <w:iCs w:val="0"/>
                <w:sz w:val="24"/>
                <w:szCs w:val="24"/>
                <w:lang w:val="en-GB"/>
              </w:rPr>
              <w:t>recognise typical  features at word, sentence and text level of a range of spoken genres</w:t>
            </w:r>
          </w:p>
        </w:tc>
      </w:tr>
      <w:tr w:rsidR="00353DB5" w:rsidRPr="00210810" w:rsidTr="005E2D8C">
        <w:trPr>
          <w:trHeight w:val="23"/>
        </w:trPr>
        <w:tc>
          <w:tcPr>
            <w:tcW w:w="1843" w:type="dxa"/>
            <w:tcBorders>
              <w:top w:val="single" w:sz="4" w:space="0" w:color="000000"/>
              <w:left w:val="single" w:sz="4" w:space="0" w:color="000000"/>
              <w:bottom w:val="single" w:sz="4" w:space="0" w:color="000000"/>
            </w:tcBorders>
            <w:shd w:val="clear" w:color="auto" w:fill="auto"/>
          </w:tcPr>
          <w:p w:rsidR="009F1FB9" w:rsidRPr="009F1FB9" w:rsidRDefault="00353DB5" w:rsidP="009F1FB9">
            <w:pPr>
              <w:pStyle w:val="NESEnglishTable"/>
              <w:suppressAutoHyphens w:val="0"/>
              <w:spacing w:after="0" w:line="240" w:lineRule="auto"/>
              <w:jc w:val="both"/>
            </w:pPr>
            <w:r w:rsidRPr="009F1FB9">
              <w:rPr>
                <w:lang w:val="en-US"/>
              </w:rPr>
              <w:t>5</w:t>
            </w:r>
            <w:r w:rsidR="006D671D" w:rsidRPr="009F1FB9">
              <w:t>.</w:t>
            </w:r>
            <w:r w:rsidRPr="009F1FB9">
              <w:t xml:space="preserve">8 </w:t>
            </w:r>
          </w:p>
          <w:p w:rsidR="00353DB5" w:rsidRPr="009F1FB9" w:rsidRDefault="00353DB5" w:rsidP="009F1FB9">
            <w:pPr>
              <w:pStyle w:val="NESEnglishTable"/>
              <w:suppressAutoHyphens w:val="0"/>
              <w:spacing w:after="0" w:line="240" w:lineRule="auto"/>
              <w:jc w:val="both"/>
              <w:rPr>
                <w:lang w:val="en-US"/>
              </w:rPr>
            </w:pPr>
            <w:r w:rsidRPr="009F1FB9">
              <w:t>understand short, supported narratives on an increasing range of general and some curricular topics</w:t>
            </w:r>
          </w:p>
        </w:tc>
        <w:tc>
          <w:tcPr>
            <w:tcW w:w="1985" w:type="dxa"/>
            <w:tcBorders>
              <w:top w:val="single" w:sz="4" w:space="0" w:color="000000"/>
              <w:left w:val="single" w:sz="4" w:space="0" w:color="000000"/>
              <w:bottom w:val="single" w:sz="4" w:space="0" w:color="000000"/>
            </w:tcBorders>
            <w:shd w:val="clear" w:color="auto" w:fill="auto"/>
          </w:tcPr>
          <w:p w:rsidR="00BA27D2" w:rsidRPr="00E965E0" w:rsidRDefault="00353DB5" w:rsidP="000274A3">
            <w:pPr>
              <w:pStyle w:val="NESEnglishTable"/>
              <w:suppressAutoHyphens w:val="0"/>
              <w:spacing w:after="0" w:line="240" w:lineRule="auto"/>
              <w:jc w:val="both"/>
              <w:rPr>
                <w:lang w:val="en-US"/>
              </w:rPr>
            </w:pPr>
            <w:r w:rsidRPr="009F1FB9">
              <w:rPr>
                <w:lang w:val="en-US"/>
              </w:rPr>
              <w:t>6</w:t>
            </w:r>
            <w:r w:rsidR="006D671D" w:rsidRPr="009F1FB9">
              <w:t>.</w:t>
            </w:r>
            <w:r w:rsidRPr="009F1FB9">
              <w:t xml:space="preserve">8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rPr>
              <w:t>understand supported narratives, including some extended talk, on an increasing range of  general and curricular topics</w:t>
            </w:r>
          </w:p>
        </w:tc>
        <w:tc>
          <w:tcPr>
            <w:tcW w:w="1984" w:type="dxa"/>
            <w:tcBorders>
              <w:top w:val="single" w:sz="4" w:space="0" w:color="000000"/>
              <w:left w:val="single" w:sz="4" w:space="0" w:color="000000"/>
              <w:bottom w:val="single" w:sz="4" w:space="0" w:color="000000"/>
            </w:tcBorders>
            <w:shd w:val="clear" w:color="auto" w:fill="auto"/>
          </w:tcPr>
          <w:p w:rsidR="00BA27D2" w:rsidRPr="00E965E0" w:rsidRDefault="00353DB5"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7</w:t>
            </w:r>
            <w:r w:rsidR="006D671D" w:rsidRPr="009F1FB9">
              <w:rPr>
                <w:rStyle w:val="NESNormalChar"/>
                <w:b w:val="0"/>
                <w:iCs w:val="0"/>
                <w:sz w:val="24"/>
                <w:szCs w:val="24"/>
              </w:rPr>
              <w:t>.</w:t>
            </w:r>
            <w:r w:rsidRPr="009F1FB9">
              <w:rPr>
                <w:rStyle w:val="NESNormalChar"/>
                <w:b w:val="0"/>
                <w:iCs w:val="0"/>
                <w:sz w:val="24"/>
                <w:szCs w:val="24"/>
              </w:rPr>
              <w:t xml:space="preserve">8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understand supported narratives including some extended talk, on a range of general and curricular topics</w:t>
            </w:r>
            <w:r w:rsidRPr="009F1FB9">
              <w:rPr>
                <w:rStyle w:val="NESNormalChar"/>
                <w:b w:val="0"/>
                <w:iCs w:val="0"/>
                <w:sz w:val="24"/>
                <w:szCs w:val="24"/>
              </w:rPr>
              <w:t xml:space="preserve"> </w:t>
            </w:r>
          </w:p>
        </w:tc>
        <w:tc>
          <w:tcPr>
            <w:tcW w:w="1843" w:type="dxa"/>
            <w:tcBorders>
              <w:top w:val="single" w:sz="4" w:space="0" w:color="000000"/>
              <w:left w:val="single" w:sz="4" w:space="0" w:color="000000"/>
              <w:bottom w:val="single" w:sz="4" w:space="0" w:color="000000"/>
            </w:tcBorders>
            <w:shd w:val="clear" w:color="auto" w:fill="auto"/>
          </w:tcPr>
          <w:p w:rsidR="00BA27D2" w:rsidRPr="00E965E0" w:rsidRDefault="006D671D" w:rsidP="000274A3">
            <w:pPr>
              <w:pStyle w:val="NESEnglishTable"/>
              <w:suppressAutoHyphens w:val="0"/>
              <w:spacing w:after="0" w:line="240" w:lineRule="auto"/>
              <w:jc w:val="both"/>
              <w:rPr>
                <w:rStyle w:val="NESNormalChar"/>
                <w:b w:val="0"/>
                <w:iCs w:val="0"/>
                <w:sz w:val="24"/>
                <w:szCs w:val="24"/>
              </w:rPr>
            </w:pPr>
            <w:r w:rsidRPr="009F1FB9">
              <w:rPr>
                <w:rStyle w:val="NESNormalChar"/>
                <w:b w:val="0"/>
                <w:iCs w:val="0"/>
                <w:sz w:val="24"/>
                <w:szCs w:val="24"/>
                <w:lang w:val="en-GB"/>
              </w:rPr>
              <w:t>8.</w:t>
            </w:r>
            <w:r w:rsidR="00353DB5" w:rsidRPr="009F1FB9">
              <w:rPr>
                <w:rStyle w:val="NESNormalChar"/>
                <w:b w:val="0"/>
                <w:iCs w:val="0"/>
                <w:sz w:val="24"/>
                <w:szCs w:val="24"/>
                <w:lang w:val="en-GB"/>
              </w:rPr>
              <w:t xml:space="preserve">8 </w:t>
            </w:r>
          </w:p>
          <w:p w:rsidR="00353DB5" w:rsidRPr="009F1FB9" w:rsidRDefault="00353DB5" w:rsidP="000274A3">
            <w:pPr>
              <w:pStyle w:val="NESEnglishTable"/>
              <w:suppressAutoHyphens w:val="0"/>
              <w:spacing w:after="0" w:line="240" w:lineRule="auto"/>
              <w:jc w:val="both"/>
              <w:rPr>
                <w:rStyle w:val="NESNormalChar"/>
                <w:b w:val="0"/>
                <w:iCs w:val="0"/>
                <w:sz w:val="24"/>
                <w:szCs w:val="24"/>
                <w:lang w:val="en-GB"/>
              </w:rPr>
            </w:pPr>
            <w:r w:rsidRPr="009F1FB9">
              <w:rPr>
                <w:rStyle w:val="NESNormalChar"/>
                <w:b w:val="0"/>
                <w:iCs w:val="0"/>
                <w:sz w:val="24"/>
                <w:szCs w:val="24"/>
                <w:lang w:val="en-GB"/>
              </w:rPr>
              <w:t>understand extended narratives on a  range of general and curricular topics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A27D2" w:rsidRPr="00E965E0" w:rsidRDefault="006D671D" w:rsidP="000274A3">
            <w:pPr>
              <w:pStyle w:val="af2"/>
              <w:widowControl w:val="0"/>
              <w:suppressAutoHyphens w:val="0"/>
              <w:spacing w:after="0" w:line="240" w:lineRule="auto"/>
              <w:ind w:left="0"/>
              <w:rPr>
                <w:rStyle w:val="NESNormalChar"/>
                <w:b w:val="0"/>
                <w:iCs w:val="0"/>
                <w:sz w:val="24"/>
                <w:szCs w:val="24"/>
              </w:rPr>
            </w:pPr>
            <w:r w:rsidRPr="009F1FB9">
              <w:rPr>
                <w:rStyle w:val="NESNormalChar"/>
                <w:b w:val="0"/>
                <w:iCs w:val="0"/>
                <w:sz w:val="24"/>
                <w:szCs w:val="24"/>
                <w:lang w:val="en-GB"/>
              </w:rPr>
              <w:t>9.</w:t>
            </w:r>
            <w:r w:rsidR="00353DB5" w:rsidRPr="009F1FB9">
              <w:rPr>
                <w:rStyle w:val="NESNormalChar"/>
                <w:b w:val="0"/>
                <w:iCs w:val="0"/>
                <w:sz w:val="24"/>
                <w:szCs w:val="24"/>
                <w:lang w:val="en-GB"/>
              </w:rPr>
              <w:t>8</w:t>
            </w:r>
          </w:p>
          <w:p w:rsidR="00353DB5" w:rsidRPr="009F1FB9" w:rsidRDefault="00353DB5" w:rsidP="000274A3">
            <w:pPr>
              <w:pStyle w:val="af2"/>
              <w:widowControl w:val="0"/>
              <w:suppressAutoHyphens w:val="0"/>
              <w:spacing w:after="0" w:line="240" w:lineRule="auto"/>
              <w:ind w:left="0"/>
            </w:pPr>
            <w:r w:rsidRPr="009F1FB9">
              <w:rPr>
                <w:rStyle w:val="NESNormalChar"/>
                <w:b w:val="0"/>
                <w:iCs w:val="0"/>
                <w:sz w:val="24"/>
                <w:szCs w:val="24"/>
                <w:lang w:val="en-GB"/>
              </w:rPr>
              <w:t xml:space="preserve"> recognise inconsistencies in argument in extended talk on a range of general and curricular subjects</w:t>
            </w:r>
          </w:p>
        </w:tc>
      </w:tr>
    </w:tbl>
    <w:p w:rsidR="006D671D" w:rsidRPr="009F1FB9" w:rsidRDefault="006D671D" w:rsidP="000274A3">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p>
    <w:p w:rsidR="000274A3" w:rsidRPr="009F1FB9" w:rsidRDefault="000274A3" w:rsidP="000274A3">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9F1FB9">
        <w:rPr>
          <w:rFonts w:ascii="Times New Roman" w:hAnsi="Times New Roman" w:cs="Times New Roman"/>
          <w:sz w:val="28"/>
          <w:szCs w:val="28"/>
        </w:rPr>
        <w:t xml:space="preserve">3) </w:t>
      </w:r>
      <w:proofErr w:type="spellStart"/>
      <w:r w:rsidRPr="009F1FB9">
        <w:rPr>
          <w:rFonts w:ascii="Times New Roman" w:hAnsi="Times New Roman" w:cs="Times New Roman"/>
          <w:sz w:val="28"/>
          <w:szCs w:val="28"/>
        </w:rPr>
        <w:t>strand</w:t>
      </w:r>
      <w:proofErr w:type="spellEnd"/>
      <w:r w:rsidRPr="009F1FB9">
        <w:rPr>
          <w:rFonts w:ascii="Times New Roman" w:hAnsi="Times New Roman" w:cs="Times New Roman"/>
          <w:sz w:val="28"/>
          <w:szCs w:val="28"/>
        </w:rPr>
        <w:t xml:space="preserve"> 3 </w:t>
      </w:r>
      <w:r w:rsidRPr="009F1FB9">
        <w:rPr>
          <w:rFonts w:ascii="Times New Roman" w:hAnsi="Times New Roman" w:cs="Times New Roman"/>
          <w:sz w:val="28"/>
          <w:szCs w:val="28"/>
          <w:lang w:val="kk-KZ"/>
        </w:rPr>
        <w:t>«</w:t>
      </w:r>
      <w:proofErr w:type="spellStart"/>
      <w:r w:rsidRPr="009F1FB9">
        <w:rPr>
          <w:rFonts w:ascii="Times New Roman" w:hAnsi="Times New Roman" w:cs="Times New Roman"/>
          <w:sz w:val="28"/>
          <w:szCs w:val="28"/>
        </w:rPr>
        <w:t>speaking</w:t>
      </w:r>
      <w:proofErr w:type="spellEnd"/>
      <w:r w:rsidRPr="009F1FB9">
        <w:rPr>
          <w:rFonts w:ascii="Times New Roman" w:hAnsi="Times New Roman" w:cs="Times New Roman"/>
          <w:sz w:val="28"/>
          <w:szCs w:val="28"/>
          <w:lang w:val="kk-KZ"/>
        </w:rPr>
        <w:t>»</w:t>
      </w:r>
      <w:r w:rsidRPr="009F1FB9">
        <w:rPr>
          <w:rFonts w:ascii="Times New Roman" w:hAnsi="Times New Roman" w:cs="Times New Roman"/>
          <w:sz w:val="28"/>
          <w:szCs w:val="28"/>
          <w:lang w:val="en-US"/>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985"/>
        <w:gridCol w:w="1984"/>
        <w:gridCol w:w="1843"/>
        <w:gridCol w:w="1984"/>
      </w:tblGrid>
      <w:tr w:rsidR="009F1FB9" w:rsidRPr="009F1FB9"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center"/>
              <w:rPr>
                <w:lang w:val="en-US"/>
              </w:rPr>
            </w:pPr>
            <w:r w:rsidRPr="009F1FB9">
              <w:rPr>
                <w:lang w:val="en-US"/>
              </w:rPr>
              <w:t>Grade 5</w:t>
            </w:r>
          </w:p>
        </w:tc>
        <w:tc>
          <w:tcPr>
            <w:tcW w:w="1985" w:type="dxa"/>
            <w:shd w:val="clear" w:color="auto" w:fill="auto"/>
          </w:tcPr>
          <w:p w:rsidR="009F1FB9" w:rsidRPr="009F1FB9" w:rsidRDefault="009F1FB9" w:rsidP="00D777C0">
            <w:pPr>
              <w:pStyle w:val="NESEnglishTable"/>
              <w:suppressAutoHyphens w:val="0"/>
              <w:spacing w:after="0" w:line="240" w:lineRule="auto"/>
              <w:jc w:val="center"/>
              <w:rPr>
                <w:lang w:val="en-US"/>
              </w:rPr>
            </w:pPr>
            <w:r w:rsidRPr="009F1FB9">
              <w:rPr>
                <w:lang w:val="en-US"/>
              </w:rPr>
              <w:t>Grade 6</w:t>
            </w:r>
          </w:p>
        </w:tc>
        <w:tc>
          <w:tcPr>
            <w:tcW w:w="1984" w:type="dxa"/>
            <w:shd w:val="clear" w:color="auto" w:fill="auto"/>
          </w:tcPr>
          <w:p w:rsidR="009F1FB9" w:rsidRPr="009F1FB9" w:rsidRDefault="009F1FB9" w:rsidP="00D777C0">
            <w:pPr>
              <w:pStyle w:val="NESEnglishTable"/>
              <w:suppressAutoHyphens w:val="0"/>
              <w:spacing w:after="0" w:line="240" w:lineRule="auto"/>
              <w:jc w:val="center"/>
            </w:pPr>
            <w:r w:rsidRPr="009F1FB9">
              <w:rPr>
                <w:lang w:val="en-US"/>
              </w:rPr>
              <w:t>Grade 7</w:t>
            </w:r>
          </w:p>
        </w:tc>
        <w:tc>
          <w:tcPr>
            <w:tcW w:w="1843" w:type="dxa"/>
            <w:shd w:val="clear" w:color="auto" w:fill="auto"/>
          </w:tcPr>
          <w:p w:rsidR="009F1FB9" w:rsidRPr="009F1FB9" w:rsidRDefault="009F1FB9" w:rsidP="00D777C0">
            <w:pPr>
              <w:pStyle w:val="NESEnglishTable"/>
              <w:suppressAutoHyphens w:val="0"/>
              <w:spacing w:after="0" w:line="240" w:lineRule="auto"/>
              <w:jc w:val="center"/>
            </w:pPr>
            <w:r w:rsidRPr="009F1FB9">
              <w:t>Grade 8</w:t>
            </w:r>
          </w:p>
        </w:tc>
        <w:tc>
          <w:tcPr>
            <w:tcW w:w="1984" w:type="dxa"/>
            <w:shd w:val="clear" w:color="auto" w:fill="auto"/>
          </w:tcPr>
          <w:p w:rsidR="009F1FB9" w:rsidRPr="009F1FB9" w:rsidRDefault="009F1FB9" w:rsidP="00D777C0">
            <w:pPr>
              <w:pStyle w:val="NESEnglishTable"/>
              <w:suppressAutoHyphens w:val="0"/>
              <w:spacing w:after="0" w:line="240" w:lineRule="auto"/>
              <w:jc w:val="center"/>
            </w:pPr>
            <w:r w:rsidRPr="009F1FB9">
              <w:t>Grade 9</w:t>
            </w:r>
          </w:p>
        </w:tc>
      </w:tr>
      <w:tr w:rsidR="009F1FB9" w:rsidRPr="009F1FB9"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center"/>
              <w:rPr>
                <w:lang w:val="en-US"/>
              </w:rPr>
            </w:pPr>
            <w:r w:rsidRPr="009F1FB9">
              <w:rPr>
                <w:lang w:val="en-US"/>
              </w:rPr>
              <w:t>Mid-high A1</w:t>
            </w:r>
          </w:p>
        </w:tc>
        <w:tc>
          <w:tcPr>
            <w:tcW w:w="1985" w:type="dxa"/>
            <w:shd w:val="clear" w:color="auto" w:fill="auto"/>
          </w:tcPr>
          <w:p w:rsidR="009F1FB9" w:rsidRPr="009F1FB9" w:rsidRDefault="009F1FB9" w:rsidP="00D777C0">
            <w:pPr>
              <w:pStyle w:val="NESEnglishTable"/>
              <w:suppressAutoHyphens w:val="0"/>
              <w:spacing w:after="0" w:line="240" w:lineRule="auto"/>
              <w:jc w:val="center"/>
              <w:rPr>
                <w:lang w:val="en-US"/>
              </w:rPr>
            </w:pPr>
            <w:r w:rsidRPr="009F1FB9">
              <w:rPr>
                <w:lang w:val="en-US"/>
              </w:rPr>
              <w:t>High A1</w:t>
            </w:r>
          </w:p>
        </w:tc>
        <w:tc>
          <w:tcPr>
            <w:tcW w:w="1984" w:type="dxa"/>
            <w:shd w:val="clear" w:color="auto" w:fill="auto"/>
          </w:tcPr>
          <w:p w:rsidR="009F1FB9" w:rsidRPr="009F1FB9" w:rsidRDefault="009F1FB9" w:rsidP="00D777C0">
            <w:pPr>
              <w:pStyle w:val="NESEnglishTable"/>
              <w:suppressAutoHyphens w:val="0"/>
              <w:spacing w:after="0" w:line="240" w:lineRule="auto"/>
              <w:jc w:val="center"/>
              <w:rPr>
                <w:rStyle w:val="60"/>
                <w:b w:val="0"/>
              </w:rPr>
            </w:pPr>
            <w:r w:rsidRPr="009F1FB9">
              <w:rPr>
                <w:lang w:val="en-US"/>
              </w:rPr>
              <w:t>Low-mid A2</w:t>
            </w:r>
          </w:p>
        </w:tc>
        <w:tc>
          <w:tcPr>
            <w:tcW w:w="1843" w:type="dxa"/>
            <w:shd w:val="clear" w:color="auto" w:fill="auto"/>
          </w:tcPr>
          <w:p w:rsidR="009F1FB9" w:rsidRPr="009F1FB9" w:rsidRDefault="009F1FB9" w:rsidP="00D777C0">
            <w:pPr>
              <w:pStyle w:val="NESEnglishTable"/>
              <w:suppressAutoHyphens w:val="0"/>
              <w:spacing w:after="0" w:line="240" w:lineRule="auto"/>
              <w:jc w:val="center"/>
            </w:pPr>
            <w:r w:rsidRPr="009F1FB9">
              <w:rPr>
                <w:rStyle w:val="60"/>
                <w:b w:val="0"/>
              </w:rPr>
              <w:t>Mid-high A2</w:t>
            </w:r>
          </w:p>
        </w:tc>
        <w:tc>
          <w:tcPr>
            <w:tcW w:w="1984" w:type="dxa"/>
            <w:shd w:val="clear" w:color="auto" w:fill="auto"/>
          </w:tcPr>
          <w:p w:rsidR="009F1FB9" w:rsidRPr="009F1FB9" w:rsidRDefault="009F1FB9" w:rsidP="00D777C0">
            <w:pPr>
              <w:pStyle w:val="NESEnglishTable"/>
              <w:suppressAutoHyphens w:val="0"/>
              <w:spacing w:after="0" w:line="240" w:lineRule="auto"/>
              <w:jc w:val="center"/>
            </w:pPr>
            <w:r w:rsidRPr="009F1FB9">
              <w:t>Low-mid B1</w:t>
            </w:r>
          </w:p>
        </w:tc>
      </w:tr>
      <w:tr w:rsidR="009F1FB9" w:rsidRPr="00210810"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5.1 </w:t>
            </w:r>
          </w:p>
          <w:p w:rsidR="009F1FB9" w:rsidRPr="009F1FB9" w:rsidRDefault="009F1FB9" w:rsidP="00D777C0">
            <w:pPr>
              <w:pStyle w:val="NESEnglishTable"/>
              <w:suppressAutoHyphens w:val="0"/>
              <w:spacing w:after="0" w:line="240" w:lineRule="auto"/>
              <w:jc w:val="both"/>
            </w:pPr>
            <w:r w:rsidRPr="009F1FB9">
              <w:t>make basic statements which provide information on an increasing range of general and some curricular topics</w:t>
            </w:r>
          </w:p>
        </w:tc>
        <w:tc>
          <w:tcPr>
            <w:tcW w:w="1985"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6.1 </w:t>
            </w:r>
          </w:p>
          <w:p w:rsidR="009F1FB9" w:rsidRPr="009F1FB9" w:rsidRDefault="009F1FB9" w:rsidP="00D777C0">
            <w:pPr>
              <w:pStyle w:val="NESEnglishTable"/>
              <w:suppressAutoHyphens w:val="0"/>
              <w:spacing w:after="0" w:line="240" w:lineRule="auto"/>
              <w:jc w:val="both"/>
            </w:pPr>
            <w:r w:rsidRPr="009F1FB9">
              <w:t>provide basic information about themselves and others at sentence level on an increasing  range of general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7.1 </w:t>
            </w:r>
          </w:p>
          <w:p w:rsidR="009F1FB9" w:rsidRPr="009F1FB9" w:rsidRDefault="009F1FB9" w:rsidP="00D777C0">
            <w:pPr>
              <w:pStyle w:val="NESEnglishTable"/>
              <w:suppressAutoHyphens w:val="0"/>
              <w:spacing w:after="0" w:line="240" w:lineRule="auto"/>
              <w:jc w:val="both"/>
            </w:pPr>
            <w:r w:rsidRPr="009F1FB9">
              <w:t>provide basic information about themselves and others at discourse level on a range of general topics</w:t>
            </w:r>
          </w:p>
        </w:tc>
        <w:tc>
          <w:tcPr>
            <w:tcW w:w="1843"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8.1 </w:t>
            </w:r>
          </w:p>
          <w:p w:rsidR="009F1FB9" w:rsidRPr="009F1FB9" w:rsidRDefault="009F1FB9" w:rsidP="00D777C0">
            <w:pPr>
              <w:pStyle w:val="NESEnglishTable"/>
              <w:suppressAutoHyphens w:val="0"/>
              <w:spacing w:after="0" w:line="240" w:lineRule="auto"/>
              <w:jc w:val="both"/>
            </w:pPr>
            <w:r w:rsidRPr="009F1FB9">
              <w:t xml:space="preserve">use formal and informal registers in their talk on a limited range of general and curricular topics </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9.1</w:t>
            </w:r>
          </w:p>
          <w:p w:rsidR="009F1FB9" w:rsidRPr="009F1FB9" w:rsidRDefault="009F1FB9" w:rsidP="00D777C0">
            <w:pPr>
              <w:pStyle w:val="NESEnglishTable"/>
              <w:suppressAutoHyphens w:val="0"/>
              <w:spacing w:after="0" w:line="240" w:lineRule="auto"/>
              <w:jc w:val="both"/>
            </w:pPr>
            <w:r w:rsidRPr="009F1FB9">
              <w:t xml:space="preserve">use formal and informal </w:t>
            </w:r>
          </w:p>
          <w:p w:rsidR="009F1FB9" w:rsidRPr="009F1FB9" w:rsidRDefault="009F1FB9" w:rsidP="00D777C0">
            <w:pPr>
              <w:pStyle w:val="NESEnglishTable"/>
              <w:suppressAutoHyphens w:val="0"/>
              <w:spacing w:after="0" w:line="240" w:lineRule="auto"/>
              <w:jc w:val="both"/>
            </w:pPr>
            <w:r w:rsidRPr="009F1FB9">
              <w:t xml:space="preserve">language registers in their talk on a range of general and curricular topics </w:t>
            </w:r>
          </w:p>
        </w:tc>
      </w:tr>
      <w:tr w:rsidR="009F1FB9" w:rsidRPr="00210810"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5.2 </w:t>
            </w:r>
          </w:p>
          <w:p w:rsidR="009F1FB9" w:rsidRPr="009F1FB9" w:rsidRDefault="009F1FB9" w:rsidP="00D777C0">
            <w:pPr>
              <w:pStyle w:val="NESEnglishTable"/>
              <w:suppressAutoHyphens w:val="0"/>
              <w:spacing w:after="0" w:line="240" w:lineRule="auto"/>
              <w:jc w:val="both"/>
            </w:pPr>
            <w:r w:rsidRPr="009F1FB9">
              <w:t>ask questions to find out about present and possibly past experiences on an increasing range of general and some curricular topics</w:t>
            </w:r>
          </w:p>
        </w:tc>
        <w:tc>
          <w:tcPr>
            <w:tcW w:w="1985"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6.2 </w:t>
            </w:r>
          </w:p>
          <w:p w:rsidR="009F1FB9" w:rsidRPr="009F1FB9" w:rsidRDefault="009F1FB9" w:rsidP="00D777C0">
            <w:pPr>
              <w:pStyle w:val="NESEnglishTable"/>
              <w:suppressAutoHyphens w:val="0"/>
              <w:spacing w:after="0" w:line="240" w:lineRule="auto"/>
              <w:jc w:val="both"/>
            </w:pPr>
            <w:r w:rsidRPr="009F1FB9">
              <w:t xml:space="preserve">ask simple questions to get information about a limited range of general topics </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7.2 </w:t>
            </w:r>
          </w:p>
          <w:p w:rsidR="009F1FB9" w:rsidRPr="009F1FB9" w:rsidRDefault="009F1FB9" w:rsidP="00D777C0">
            <w:pPr>
              <w:pStyle w:val="NESEnglishTable"/>
              <w:suppressAutoHyphens w:val="0"/>
              <w:spacing w:after="0" w:line="240" w:lineRule="auto"/>
              <w:jc w:val="both"/>
            </w:pPr>
            <w:r w:rsidRPr="009F1FB9">
              <w:t>ask simple questions to get information  about a growing range of general topics</w:t>
            </w:r>
          </w:p>
        </w:tc>
        <w:tc>
          <w:tcPr>
            <w:tcW w:w="1843"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8.2 </w:t>
            </w:r>
          </w:p>
          <w:p w:rsidR="009F1FB9" w:rsidRPr="009F1FB9" w:rsidRDefault="009F1FB9" w:rsidP="00D777C0">
            <w:pPr>
              <w:pStyle w:val="NESEnglishTable"/>
              <w:suppressAutoHyphens w:val="0"/>
              <w:spacing w:after="0" w:line="240" w:lineRule="auto"/>
              <w:jc w:val="both"/>
            </w:pPr>
            <w:r w:rsidRPr="009F1FB9">
              <w:t>ask more complex questions  to get information  about a range of general topics and some curricular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9.2 </w:t>
            </w:r>
          </w:p>
          <w:p w:rsidR="009F1FB9" w:rsidRPr="009F1FB9" w:rsidRDefault="009F1FB9" w:rsidP="00D777C0">
            <w:pPr>
              <w:pStyle w:val="NESEnglishTable"/>
              <w:suppressAutoHyphens w:val="0"/>
              <w:spacing w:after="0" w:line="240" w:lineRule="auto"/>
              <w:jc w:val="both"/>
            </w:pPr>
            <w:r w:rsidRPr="009F1FB9">
              <w:t xml:space="preserve">ask complex questions to get </w:t>
            </w:r>
            <w:r w:rsidRPr="009F1FB9">
              <w:rPr>
                <w:lang w:val="en-US"/>
              </w:rPr>
              <w:t xml:space="preserve"> </w:t>
            </w:r>
            <w:r w:rsidRPr="009F1FB9">
              <w:t xml:space="preserve">information about a </w:t>
            </w:r>
            <w:r w:rsidRPr="009F1FB9">
              <w:rPr>
                <w:lang w:val="en-US"/>
              </w:rPr>
              <w:t xml:space="preserve"> </w:t>
            </w:r>
            <w:r w:rsidRPr="009F1FB9">
              <w:t xml:space="preserve">wide range of </w:t>
            </w:r>
            <w:r w:rsidRPr="009F1FB9">
              <w:rPr>
                <w:lang w:val="en-US"/>
              </w:rPr>
              <w:t xml:space="preserve"> </w:t>
            </w:r>
            <w:r w:rsidRPr="009F1FB9">
              <w:t xml:space="preserve">general and </w:t>
            </w:r>
            <w:r w:rsidRPr="009F1FB9">
              <w:rPr>
                <w:lang w:val="en-US"/>
              </w:rPr>
              <w:t xml:space="preserve"> </w:t>
            </w:r>
            <w:r w:rsidRPr="009F1FB9">
              <w:t>curricular topics</w:t>
            </w:r>
          </w:p>
        </w:tc>
      </w:tr>
      <w:tr w:rsidR="009F1FB9" w:rsidRPr="00210810"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5.3 </w:t>
            </w:r>
          </w:p>
          <w:p w:rsidR="009F1FB9" w:rsidRPr="009F1FB9" w:rsidRDefault="009F1FB9" w:rsidP="00D777C0">
            <w:pPr>
              <w:pStyle w:val="NESEnglishTable"/>
              <w:suppressAutoHyphens w:val="0"/>
              <w:spacing w:after="0" w:line="240" w:lineRule="auto"/>
              <w:jc w:val="both"/>
            </w:pPr>
            <w:r w:rsidRPr="009F1FB9">
              <w:t>begin to describe past experiences on an increasing range of general and some curricular topics</w:t>
            </w:r>
          </w:p>
        </w:tc>
        <w:tc>
          <w:tcPr>
            <w:tcW w:w="1985"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6.3 </w:t>
            </w:r>
          </w:p>
          <w:p w:rsidR="009F1FB9" w:rsidRPr="009F1FB9" w:rsidRDefault="009F1FB9" w:rsidP="00D777C0">
            <w:pPr>
              <w:pStyle w:val="NESEnglishTable"/>
              <w:suppressAutoHyphens w:val="0"/>
              <w:spacing w:after="0" w:line="240" w:lineRule="auto"/>
              <w:jc w:val="both"/>
            </w:pPr>
            <w:r w:rsidRPr="009F1FB9">
              <w:t>give an opinion at sentence level on a limited range of general and curricular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7.3 </w:t>
            </w:r>
          </w:p>
          <w:p w:rsidR="009F1FB9" w:rsidRPr="009F1FB9" w:rsidRDefault="009F1FB9" w:rsidP="00D777C0">
            <w:pPr>
              <w:pStyle w:val="NESEnglishTable"/>
              <w:suppressAutoHyphens w:val="0"/>
              <w:spacing w:after="0" w:line="240" w:lineRule="auto"/>
              <w:jc w:val="both"/>
            </w:pPr>
            <w:r w:rsidRPr="009F1FB9">
              <w:t>give an opinion at sentence and discourse level on an increasing range of general and curricular topics</w:t>
            </w:r>
          </w:p>
        </w:tc>
        <w:tc>
          <w:tcPr>
            <w:tcW w:w="1843"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8.3 </w:t>
            </w:r>
          </w:p>
          <w:p w:rsidR="009F1FB9" w:rsidRPr="009F1FB9" w:rsidRDefault="009F1FB9" w:rsidP="00D777C0">
            <w:pPr>
              <w:pStyle w:val="NESEnglishTable"/>
              <w:suppressAutoHyphens w:val="0"/>
              <w:spacing w:after="0" w:line="240" w:lineRule="auto"/>
              <w:jc w:val="both"/>
            </w:pPr>
            <w:r w:rsidRPr="009F1FB9">
              <w:t xml:space="preserve">give an opinion at discourse level on a range of general and curricular topics </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9.3 </w:t>
            </w:r>
          </w:p>
          <w:p w:rsidR="009F1FB9" w:rsidRPr="009F1FB9" w:rsidRDefault="009F1FB9" w:rsidP="00D777C0">
            <w:pPr>
              <w:pStyle w:val="NESEnglishTable"/>
              <w:suppressAutoHyphens w:val="0"/>
              <w:spacing w:after="0" w:line="240" w:lineRule="auto"/>
              <w:jc w:val="both"/>
            </w:pPr>
            <w:r w:rsidRPr="009F1FB9">
              <w:t>explain and justify their own and others’ point of view on a range of general and curricular topics</w:t>
            </w:r>
          </w:p>
        </w:tc>
      </w:tr>
      <w:tr w:rsidR="009F1FB9" w:rsidRPr="009F1FB9"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5.4 </w:t>
            </w:r>
          </w:p>
          <w:p w:rsidR="009F1FB9" w:rsidRPr="009F1FB9" w:rsidRDefault="009F1FB9" w:rsidP="00D777C0">
            <w:pPr>
              <w:pStyle w:val="NESEnglishTable"/>
              <w:suppressAutoHyphens w:val="0"/>
              <w:spacing w:after="0" w:line="240" w:lineRule="auto"/>
              <w:jc w:val="both"/>
            </w:pPr>
            <w:r w:rsidRPr="009F1FB9">
              <w:t>respond to questions on an increasing range of general and some curricular topics</w:t>
            </w:r>
          </w:p>
        </w:tc>
        <w:tc>
          <w:tcPr>
            <w:tcW w:w="1985"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6.4 </w:t>
            </w:r>
          </w:p>
          <w:p w:rsidR="009F1FB9" w:rsidRPr="009F1FB9" w:rsidRDefault="009F1FB9" w:rsidP="00D777C0">
            <w:pPr>
              <w:pStyle w:val="NESEnglishTable"/>
              <w:suppressAutoHyphens w:val="0"/>
              <w:spacing w:after="0" w:line="240" w:lineRule="auto"/>
              <w:jc w:val="both"/>
            </w:pPr>
            <w:r w:rsidRPr="009F1FB9">
              <w:t>respond with limited flexibility at sentence level to unexpected comments on an increasing range of general and curricular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7.4 </w:t>
            </w:r>
          </w:p>
          <w:p w:rsidR="009F1FB9" w:rsidRPr="009F1FB9" w:rsidRDefault="009F1FB9" w:rsidP="00D777C0">
            <w:pPr>
              <w:pStyle w:val="NESEnglishTable"/>
              <w:suppressAutoHyphens w:val="0"/>
              <w:spacing w:after="0" w:line="240" w:lineRule="auto"/>
              <w:jc w:val="both"/>
            </w:pPr>
            <w:r w:rsidRPr="009F1FB9">
              <w:t>respond with limited flexibility at both sentence and discourse level to unexpected comments on a range of general and curricular topics</w:t>
            </w:r>
          </w:p>
        </w:tc>
        <w:tc>
          <w:tcPr>
            <w:tcW w:w="1843"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8.4 </w:t>
            </w:r>
          </w:p>
          <w:p w:rsidR="009F1FB9" w:rsidRPr="009F1FB9" w:rsidRDefault="009F1FB9" w:rsidP="00D777C0">
            <w:pPr>
              <w:pStyle w:val="NESEnglishTable"/>
              <w:suppressAutoHyphens w:val="0"/>
              <w:spacing w:after="0" w:line="240" w:lineRule="auto"/>
              <w:jc w:val="both"/>
            </w:pPr>
            <w:r w:rsidRPr="009F1FB9">
              <w:t>respond with some flexibility at both sentence and discourse level to unexpected comments on a range of general and curricular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9.4 </w:t>
            </w:r>
          </w:p>
          <w:p w:rsidR="009F1FB9" w:rsidRPr="009F1FB9" w:rsidRDefault="009F1FB9" w:rsidP="00D777C0">
            <w:pPr>
              <w:pStyle w:val="NESEnglishTable"/>
              <w:suppressAutoHyphens w:val="0"/>
              <w:spacing w:after="0" w:line="240" w:lineRule="auto"/>
              <w:jc w:val="both"/>
            </w:pPr>
            <w:r w:rsidRPr="009F1FB9">
              <w:t>respond with</w:t>
            </w:r>
          </w:p>
          <w:p w:rsidR="009F1FB9" w:rsidRPr="009F1FB9" w:rsidRDefault="009F1FB9" w:rsidP="00D777C0">
            <w:pPr>
              <w:pStyle w:val="NESEnglishTable"/>
              <w:suppressAutoHyphens w:val="0"/>
              <w:spacing w:after="0" w:line="240" w:lineRule="auto"/>
              <w:jc w:val="both"/>
            </w:pPr>
            <w:r w:rsidRPr="009F1FB9">
              <w:t xml:space="preserve">growing flexibility at both sentence and </w:t>
            </w:r>
          </w:p>
          <w:p w:rsidR="009F1FB9" w:rsidRPr="009F1FB9" w:rsidRDefault="009F1FB9" w:rsidP="00D777C0">
            <w:pPr>
              <w:pStyle w:val="NESEnglishTable"/>
              <w:suppressAutoHyphens w:val="0"/>
              <w:spacing w:after="0" w:line="240" w:lineRule="auto"/>
              <w:jc w:val="both"/>
            </w:pPr>
            <w:r w:rsidRPr="009F1FB9">
              <w:t xml:space="preserve">discourse level to unexpected comments on a range of general </w:t>
            </w:r>
          </w:p>
          <w:p w:rsidR="009F1FB9" w:rsidRPr="009F1FB9" w:rsidRDefault="009F1FB9" w:rsidP="00D777C0">
            <w:pPr>
              <w:pStyle w:val="NESEnglishTable"/>
              <w:suppressAutoHyphens w:val="0"/>
              <w:spacing w:after="0" w:line="240" w:lineRule="auto"/>
              <w:jc w:val="both"/>
            </w:pPr>
            <w:r w:rsidRPr="009F1FB9">
              <w:t>and curricular topics</w:t>
            </w:r>
          </w:p>
        </w:tc>
      </w:tr>
      <w:tr w:rsidR="009F1FB9" w:rsidRPr="00210810" w:rsidTr="00D777C0">
        <w:trPr>
          <w:trHeight w:val="23"/>
        </w:trPr>
        <w:tc>
          <w:tcPr>
            <w:tcW w:w="1856" w:type="dxa"/>
            <w:shd w:val="clear" w:color="auto" w:fill="auto"/>
          </w:tcPr>
          <w:p w:rsidR="009F1FB9" w:rsidRPr="00E965E0" w:rsidRDefault="009F1FB9" w:rsidP="00D777C0">
            <w:pPr>
              <w:pStyle w:val="NESEnglishTable"/>
              <w:suppressAutoHyphens w:val="0"/>
              <w:spacing w:after="0" w:line="240" w:lineRule="auto"/>
              <w:jc w:val="both"/>
              <w:rPr>
                <w:lang w:val="en-US"/>
              </w:rPr>
            </w:pPr>
            <w:r w:rsidRPr="009F1FB9">
              <w:t xml:space="preserve">5.5 </w:t>
            </w:r>
          </w:p>
          <w:p w:rsidR="009F1FB9" w:rsidRPr="009F1FB9" w:rsidRDefault="009F1FB9" w:rsidP="00D777C0">
            <w:pPr>
              <w:pStyle w:val="NESEnglishTable"/>
              <w:suppressAutoHyphens w:val="0"/>
              <w:spacing w:after="0" w:line="240" w:lineRule="auto"/>
              <w:jc w:val="both"/>
            </w:pPr>
            <w:r w:rsidRPr="009F1FB9">
              <w:t>pronounce an increasing range of words, short phrases and simple sentences intelligibly</w:t>
            </w:r>
          </w:p>
        </w:tc>
        <w:tc>
          <w:tcPr>
            <w:tcW w:w="1985"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6.5 </w:t>
            </w:r>
          </w:p>
          <w:p w:rsidR="009F1FB9" w:rsidRPr="009F1FB9" w:rsidRDefault="009F1FB9" w:rsidP="00D777C0">
            <w:pPr>
              <w:pStyle w:val="NESEnglishTable"/>
              <w:suppressAutoHyphens w:val="0"/>
              <w:spacing w:after="0" w:line="240" w:lineRule="auto"/>
              <w:jc w:val="both"/>
            </w:pPr>
            <w:r w:rsidRPr="009F1FB9">
              <w:t>keep interaction going in basic exchanges on a growing range of general and curricular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7.5 </w:t>
            </w:r>
          </w:p>
          <w:p w:rsidR="009F1FB9" w:rsidRPr="009F1FB9" w:rsidRDefault="009F1FB9" w:rsidP="00D777C0">
            <w:pPr>
              <w:pStyle w:val="NESEnglishTable"/>
              <w:suppressAutoHyphens w:val="0"/>
              <w:spacing w:after="0" w:line="240" w:lineRule="auto"/>
              <w:jc w:val="both"/>
            </w:pPr>
            <w:r w:rsidRPr="009F1FB9">
              <w:t>keep interaction going in longer exchanges on a range of general and curricular topics</w:t>
            </w:r>
          </w:p>
        </w:tc>
        <w:tc>
          <w:tcPr>
            <w:tcW w:w="1843"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8.5</w:t>
            </w:r>
          </w:p>
          <w:p w:rsidR="009F1FB9" w:rsidRPr="009F1FB9" w:rsidRDefault="009F1FB9" w:rsidP="00D777C0">
            <w:pPr>
              <w:pStyle w:val="NESEnglishTable"/>
              <w:suppressAutoHyphens w:val="0"/>
              <w:spacing w:after="0" w:line="240" w:lineRule="auto"/>
              <w:jc w:val="both"/>
            </w:pPr>
            <w:r w:rsidRPr="009F1FB9">
              <w:t xml:space="preserve">interact with peers to negotiate, agree and organise priorities and plans for completing classroom tasks </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9.5 </w:t>
            </w:r>
          </w:p>
          <w:p w:rsidR="009F1FB9" w:rsidRPr="009F1FB9" w:rsidRDefault="009F1FB9" w:rsidP="00D777C0">
            <w:pPr>
              <w:pStyle w:val="NESEnglishTable"/>
              <w:suppressAutoHyphens w:val="0"/>
              <w:spacing w:after="0" w:line="240" w:lineRule="auto"/>
              <w:jc w:val="both"/>
            </w:pPr>
            <w:r w:rsidRPr="009F1FB9">
              <w:t>interact with peers to negotiate, agree and organise priorities and plans for completing classroom tasks</w:t>
            </w:r>
          </w:p>
        </w:tc>
      </w:tr>
      <w:tr w:rsidR="009F1FB9" w:rsidRPr="00210810"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5.6 </w:t>
            </w:r>
          </w:p>
          <w:p w:rsidR="009F1FB9" w:rsidRPr="009F1FB9" w:rsidRDefault="009F1FB9" w:rsidP="00D777C0">
            <w:pPr>
              <w:pStyle w:val="NESEnglishTable"/>
              <w:suppressAutoHyphens w:val="0"/>
              <w:spacing w:after="0" w:line="240" w:lineRule="auto"/>
              <w:jc w:val="both"/>
            </w:pPr>
            <w:r w:rsidRPr="009F1FB9">
              <w:t>take turns when speaking with others in a growing range of short, basic exchanges</w:t>
            </w:r>
          </w:p>
        </w:tc>
        <w:tc>
          <w:tcPr>
            <w:tcW w:w="1985"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6.6 </w:t>
            </w:r>
          </w:p>
          <w:p w:rsidR="009F1FB9" w:rsidRPr="009F1FB9" w:rsidRDefault="009F1FB9" w:rsidP="00D777C0">
            <w:pPr>
              <w:pStyle w:val="NESEnglishTable"/>
              <w:suppressAutoHyphens w:val="0"/>
              <w:spacing w:after="0" w:line="240" w:lineRule="auto"/>
              <w:jc w:val="both"/>
            </w:pPr>
            <w:r w:rsidRPr="009F1FB9">
              <w:t>communicate meaning clearly at sentence level during, pair, group and whole class exchanges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7.6 </w:t>
            </w:r>
          </w:p>
          <w:p w:rsidR="009F1FB9" w:rsidRPr="009F1FB9" w:rsidRDefault="009F1FB9" w:rsidP="00D777C0">
            <w:pPr>
              <w:pStyle w:val="NESEnglishTable"/>
              <w:suppressAutoHyphens w:val="0"/>
              <w:spacing w:after="0" w:line="240" w:lineRule="auto"/>
              <w:jc w:val="both"/>
            </w:pPr>
            <w:r w:rsidRPr="009F1FB9">
              <w:t xml:space="preserve">communicate meaning clearly at sentence and discourse level during, pair, group and whole class exchanges </w:t>
            </w:r>
          </w:p>
        </w:tc>
        <w:tc>
          <w:tcPr>
            <w:tcW w:w="1843"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8.6 </w:t>
            </w:r>
          </w:p>
          <w:p w:rsidR="009F1FB9" w:rsidRPr="009F1FB9" w:rsidRDefault="009F1FB9" w:rsidP="00D777C0">
            <w:pPr>
              <w:pStyle w:val="NESEnglishTable"/>
              <w:suppressAutoHyphens w:val="0"/>
              <w:spacing w:after="0" w:line="240" w:lineRule="auto"/>
              <w:jc w:val="both"/>
            </w:pPr>
            <w:r w:rsidRPr="009F1FB9">
              <w:t>link comments with some flexibility to what others say at sentence and discourse level in pair, group and whole class exchanges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9.6 </w:t>
            </w:r>
          </w:p>
          <w:p w:rsidR="009F1FB9" w:rsidRPr="009F1FB9" w:rsidRDefault="009F1FB9" w:rsidP="00D777C0">
            <w:pPr>
              <w:pStyle w:val="NESEnglishTable"/>
              <w:suppressAutoHyphens w:val="0"/>
              <w:spacing w:after="0" w:line="240" w:lineRule="auto"/>
              <w:jc w:val="both"/>
            </w:pPr>
            <w:r w:rsidRPr="009F1FB9">
              <w:t xml:space="preserve">link comments with growing flexibility to what others say at sentence and discourse level in pair, group and whole class exchanges </w:t>
            </w:r>
          </w:p>
        </w:tc>
      </w:tr>
      <w:tr w:rsidR="009F1FB9" w:rsidRPr="00210810"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5.7 </w:t>
            </w:r>
          </w:p>
          <w:p w:rsidR="009F1FB9" w:rsidRPr="009F1FB9" w:rsidRDefault="009F1FB9" w:rsidP="00D777C0">
            <w:pPr>
              <w:pStyle w:val="NESEnglishTable"/>
              <w:suppressAutoHyphens w:val="0"/>
              <w:spacing w:after="0" w:line="240" w:lineRule="auto"/>
              <w:jc w:val="both"/>
            </w:pPr>
            <w:r w:rsidRPr="009F1FB9">
              <w:t xml:space="preserve">contribute a growing range of suitable </w:t>
            </w:r>
            <w:r w:rsidRPr="009F1FB9">
              <w:lastRenderedPageBreak/>
              <w:t>words, phrases, and sentences during short pair, group and whole class exchanges</w:t>
            </w:r>
          </w:p>
        </w:tc>
        <w:tc>
          <w:tcPr>
            <w:tcW w:w="1985"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6.7 </w:t>
            </w:r>
          </w:p>
          <w:p w:rsidR="009F1FB9" w:rsidRPr="009F1FB9" w:rsidRDefault="009F1FB9" w:rsidP="00D777C0">
            <w:pPr>
              <w:pStyle w:val="NESEnglishTable"/>
              <w:suppressAutoHyphens w:val="0"/>
              <w:spacing w:after="0" w:line="240" w:lineRule="auto"/>
              <w:jc w:val="both"/>
            </w:pPr>
            <w:r w:rsidRPr="009F1FB9">
              <w:t xml:space="preserve">use appropriate subject-specific vocabulary and </w:t>
            </w:r>
            <w:r w:rsidRPr="009F1FB9">
              <w:lastRenderedPageBreak/>
              <w:t>syntax to talk about a limited range of general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7.7 </w:t>
            </w:r>
          </w:p>
          <w:p w:rsidR="009F1FB9" w:rsidRPr="009F1FB9" w:rsidRDefault="009F1FB9" w:rsidP="00D777C0">
            <w:pPr>
              <w:pStyle w:val="NESEnglishTable"/>
              <w:suppressAutoHyphens w:val="0"/>
              <w:spacing w:after="0" w:line="240" w:lineRule="auto"/>
              <w:jc w:val="both"/>
            </w:pPr>
            <w:r w:rsidRPr="009F1FB9">
              <w:t xml:space="preserve">use appropriate subject-specific vocabulary and </w:t>
            </w:r>
            <w:r w:rsidRPr="009F1FB9">
              <w:lastRenderedPageBreak/>
              <w:t>syntax to talk about a limited  range of general  topics, and some curricular topics</w:t>
            </w:r>
          </w:p>
        </w:tc>
        <w:tc>
          <w:tcPr>
            <w:tcW w:w="1843"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8.7 </w:t>
            </w:r>
          </w:p>
          <w:p w:rsidR="009F1FB9" w:rsidRPr="009F1FB9" w:rsidRDefault="009F1FB9" w:rsidP="00D777C0">
            <w:pPr>
              <w:pStyle w:val="NESEnglishTable"/>
              <w:suppressAutoHyphens w:val="0"/>
              <w:spacing w:after="0" w:line="240" w:lineRule="auto"/>
              <w:jc w:val="both"/>
            </w:pPr>
            <w:r w:rsidRPr="009F1FB9">
              <w:t xml:space="preserve">use appropriate subject-specific vocabulary and </w:t>
            </w:r>
            <w:r w:rsidRPr="009F1FB9">
              <w:lastRenderedPageBreak/>
              <w:t xml:space="preserve">syntax to talk about a growing  range of general  topics, and some curricular topics </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9.7 </w:t>
            </w:r>
          </w:p>
          <w:p w:rsidR="009F1FB9" w:rsidRPr="009F1FB9" w:rsidRDefault="009F1FB9" w:rsidP="00D777C0">
            <w:pPr>
              <w:pStyle w:val="NESEnglishTable"/>
              <w:suppressAutoHyphens w:val="0"/>
              <w:spacing w:after="0" w:line="240" w:lineRule="auto"/>
              <w:jc w:val="both"/>
            </w:pPr>
            <w:r w:rsidRPr="009F1FB9">
              <w:t xml:space="preserve">use appropriate subject-specific vocabulary and </w:t>
            </w:r>
            <w:r w:rsidRPr="009F1FB9">
              <w:lastRenderedPageBreak/>
              <w:t>syntax to talk about an increased range of general and curricular topics</w:t>
            </w:r>
          </w:p>
        </w:tc>
      </w:tr>
      <w:tr w:rsidR="009F1FB9" w:rsidRPr="00210810" w:rsidTr="00D777C0">
        <w:trPr>
          <w:trHeight w:val="23"/>
        </w:trPr>
        <w:tc>
          <w:tcPr>
            <w:tcW w:w="1856"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5.8 </w:t>
            </w:r>
          </w:p>
          <w:p w:rsidR="009F1FB9" w:rsidRPr="009F1FB9" w:rsidRDefault="009F1FB9" w:rsidP="00D777C0">
            <w:pPr>
              <w:pStyle w:val="NESEnglishTable"/>
              <w:suppressAutoHyphens w:val="0"/>
              <w:spacing w:after="0" w:line="240" w:lineRule="auto"/>
              <w:jc w:val="both"/>
            </w:pPr>
            <w:r w:rsidRPr="009F1FB9">
              <w:t>recount short, basic stories and events on a limited range of general and some curricular topics</w:t>
            </w:r>
          </w:p>
        </w:tc>
        <w:tc>
          <w:tcPr>
            <w:tcW w:w="1985"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6.8 </w:t>
            </w:r>
          </w:p>
          <w:p w:rsidR="009F1FB9" w:rsidRPr="009F1FB9" w:rsidRDefault="009F1FB9" w:rsidP="00D777C0">
            <w:pPr>
              <w:pStyle w:val="NESEnglishTable"/>
              <w:suppressAutoHyphens w:val="0"/>
              <w:spacing w:after="0" w:line="240" w:lineRule="auto"/>
              <w:jc w:val="both"/>
            </w:pPr>
            <w:r w:rsidRPr="009F1FB9">
              <w:t>recount basic stories and events on a range of general and curricular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7.8</w:t>
            </w:r>
          </w:p>
          <w:p w:rsidR="009F1FB9" w:rsidRPr="009F1FB9" w:rsidRDefault="009F1FB9" w:rsidP="00D777C0">
            <w:pPr>
              <w:pStyle w:val="NESEnglishTable"/>
              <w:suppressAutoHyphens w:val="0"/>
              <w:spacing w:after="0" w:line="240" w:lineRule="auto"/>
              <w:jc w:val="both"/>
            </w:pPr>
            <w:r w:rsidRPr="009F1FB9">
              <w:t>recount some extended stories and events on a  limited range of general and curricular topics</w:t>
            </w:r>
          </w:p>
        </w:tc>
        <w:tc>
          <w:tcPr>
            <w:tcW w:w="1843"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8.8 </w:t>
            </w:r>
          </w:p>
          <w:p w:rsidR="009F1FB9" w:rsidRPr="009F1FB9" w:rsidRDefault="009F1FB9" w:rsidP="00D777C0">
            <w:pPr>
              <w:pStyle w:val="NESEnglishTable"/>
              <w:suppressAutoHyphens w:val="0"/>
              <w:spacing w:after="0" w:line="240" w:lineRule="auto"/>
              <w:jc w:val="both"/>
            </w:pPr>
            <w:r w:rsidRPr="009F1FB9">
              <w:t>recount some extended stories and events on a  growing range of general and curricular topics</w:t>
            </w:r>
          </w:p>
        </w:tc>
        <w:tc>
          <w:tcPr>
            <w:tcW w:w="1984" w:type="dxa"/>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9.8 </w:t>
            </w:r>
          </w:p>
          <w:p w:rsidR="009F1FB9" w:rsidRPr="009F1FB9" w:rsidRDefault="009F1FB9" w:rsidP="00D777C0">
            <w:pPr>
              <w:pStyle w:val="NESEnglishTable"/>
              <w:suppressAutoHyphens w:val="0"/>
              <w:spacing w:after="0" w:line="240" w:lineRule="auto"/>
              <w:jc w:val="both"/>
            </w:pPr>
            <w:r w:rsidRPr="009F1FB9">
              <w:t xml:space="preserve">recount extended stories and events on a wide range of general and curricular topics </w:t>
            </w:r>
          </w:p>
        </w:tc>
      </w:tr>
    </w:tbl>
    <w:p w:rsidR="009F1FB9" w:rsidRPr="009F1FB9" w:rsidRDefault="009F1FB9" w:rsidP="000274A3">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p>
    <w:p w:rsidR="002C44F0" w:rsidRPr="009F1FB9" w:rsidRDefault="002C44F0" w:rsidP="000274A3">
      <w:pPr>
        <w:widowControl w:val="0"/>
        <w:tabs>
          <w:tab w:val="left" w:pos="1134"/>
        </w:tabs>
        <w:suppressAutoHyphens w:val="0"/>
        <w:spacing w:after="0" w:line="240" w:lineRule="auto"/>
        <w:ind w:firstLine="709"/>
        <w:jc w:val="both"/>
        <w:rPr>
          <w:rFonts w:ascii="Times New Roman" w:hAnsi="Times New Roman" w:cs="Times New Roman"/>
          <w:sz w:val="28"/>
          <w:szCs w:val="28"/>
        </w:rPr>
      </w:pPr>
      <w:r w:rsidRPr="009F1FB9">
        <w:rPr>
          <w:rFonts w:ascii="Times New Roman" w:hAnsi="Times New Roman" w:cs="Times New Roman"/>
          <w:sz w:val="28"/>
          <w:szCs w:val="28"/>
        </w:rPr>
        <w:t xml:space="preserve">4) </w:t>
      </w:r>
      <w:proofErr w:type="spellStart"/>
      <w:r w:rsidRPr="009F1FB9">
        <w:rPr>
          <w:rFonts w:ascii="Times New Roman" w:hAnsi="Times New Roman" w:cs="Times New Roman"/>
          <w:sz w:val="28"/>
          <w:szCs w:val="28"/>
        </w:rPr>
        <w:t>strand</w:t>
      </w:r>
      <w:proofErr w:type="spellEnd"/>
      <w:r w:rsidRPr="009F1FB9">
        <w:rPr>
          <w:rFonts w:ascii="Times New Roman" w:hAnsi="Times New Roman" w:cs="Times New Roman"/>
          <w:sz w:val="28"/>
          <w:szCs w:val="28"/>
        </w:rPr>
        <w:t xml:space="preserve"> 4 </w:t>
      </w:r>
      <w:r w:rsidRPr="009F1FB9">
        <w:rPr>
          <w:rFonts w:ascii="Times New Roman" w:hAnsi="Times New Roman" w:cs="Times New Roman"/>
          <w:sz w:val="28"/>
          <w:szCs w:val="28"/>
          <w:lang w:val="kk-KZ"/>
        </w:rPr>
        <w:t>«</w:t>
      </w:r>
      <w:proofErr w:type="spellStart"/>
      <w:r w:rsidRPr="009F1FB9">
        <w:rPr>
          <w:rFonts w:ascii="Times New Roman" w:hAnsi="Times New Roman" w:cs="Times New Roman"/>
          <w:sz w:val="28"/>
          <w:szCs w:val="28"/>
        </w:rPr>
        <w:t>reading</w:t>
      </w:r>
      <w:proofErr w:type="spellEnd"/>
      <w:r w:rsidRPr="009F1FB9">
        <w:rPr>
          <w:rFonts w:ascii="Times New Roman" w:hAnsi="Times New Roman" w:cs="Times New Roman"/>
          <w:sz w:val="28"/>
          <w:szCs w:val="28"/>
          <w:lang w:val="kk-KZ"/>
        </w:rPr>
        <w:t>»:</w:t>
      </w:r>
    </w:p>
    <w:tbl>
      <w:tblPr>
        <w:tblW w:w="0" w:type="auto"/>
        <w:tblInd w:w="110" w:type="dxa"/>
        <w:tblLayout w:type="fixed"/>
        <w:tblLook w:val="0000" w:firstRow="0" w:lastRow="0" w:firstColumn="0" w:lastColumn="0" w:noHBand="0" w:noVBand="0"/>
      </w:tblPr>
      <w:tblGrid>
        <w:gridCol w:w="1841"/>
        <w:gridCol w:w="1985"/>
        <w:gridCol w:w="1984"/>
        <w:gridCol w:w="1843"/>
        <w:gridCol w:w="1987"/>
      </w:tblGrid>
      <w:tr w:rsidR="009F1FB9" w:rsidRPr="009F1FB9" w:rsidTr="00D777C0">
        <w:tc>
          <w:tcPr>
            <w:tcW w:w="1841" w:type="dxa"/>
            <w:tcBorders>
              <w:top w:val="single" w:sz="4" w:space="0" w:color="000000"/>
              <w:left w:val="single" w:sz="4" w:space="0" w:color="000000"/>
              <w:bottom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rPr>
                <w:lang w:val="en-US"/>
              </w:rPr>
            </w:pPr>
            <w:r w:rsidRPr="009F1FB9">
              <w:rPr>
                <w:lang w:val="en-US"/>
              </w:rPr>
              <w:t>Grade 5</w:t>
            </w:r>
          </w:p>
        </w:tc>
        <w:tc>
          <w:tcPr>
            <w:tcW w:w="1985" w:type="dxa"/>
            <w:tcBorders>
              <w:top w:val="single" w:sz="4" w:space="0" w:color="000000"/>
              <w:left w:val="single" w:sz="4" w:space="0" w:color="000000"/>
              <w:bottom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rPr>
                <w:lang w:val="en-US"/>
              </w:rPr>
            </w:pPr>
            <w:r w:rsidRPr="009F1FB9">
              <w:rPr>
                <w:lang w:val="en-US"/>
              </w:rPr>
              <w:t>Grade 6</w:t>
            </w:r>
          </w:p>
        </w:tc>
        <w:tc>
          <w:tcPr>
            <w:tcW w:w="1984" w:type="dxa"/>
            <w:tcBorders>
              <w:top w:val="single" w:sz="4" w:space="0" w:color="000000"/>
              <w:left w:val="single" w:sz="4" w:space="0" w:color="000000"/>
              <w:bottom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pPr>
            <w:r w:rsidRPr="009F1FB9">
              <w:rPr>
                <w:lang w:val="en-US"/>
              </w:rPr>
              <w:t>Grade 7</w:t>
            </w:r>
          </w:p>
        </w:tc>
        <w:tc>
          <w:tcPr>
            <w:tcW w:w="1843" w:type="dxa"/>
            <w:tcBorders>
              <w:top w:val="single" w:sz="4" w:space="0" w:color="000000"/>
              <w:left w:val="single" w:sz="4" w:space="0" w:color="000000"/>
              <w:bottom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pPr>
            <w:r w:rsidRPr="009F1FB9">
              <w:t>Grade 8</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pPr>
            <w:r w:rsidRPr="009F1FB9">
              <w:t>Grade 9</w:t>
            </w:r>
          </w:p>
        </w:tc>
      </w:tr>
      <w:tr w:rsidR="009F1FB9" w:rsidRPr="009F1FB9" w:rsidTr="00D777C0">
        <w:tc>
          <w:tcPr>
            <w:tcW w:w="1841" w:type="dxa"/>
            <w:tcBorders>
              <w:top w:val="single" w:sz="4" w:space="0" w:color="000000"/>
              <w:left w:val="single" w:sz="4" w:space="0" w:color="000000"/>
              <w:bottom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rPr>
                <w:lang w:val="en-US"/>
              </w:rPr>
            </w:pPr>
            <w:r w:rsidRPr="009F1FB9">
              <w:rPr>
                <w:lang w:val="en-US"/>
              </w:rPr>
              <w:t>Mid-high A1</w:t>
            </w:r>
          </w:p>
        </w:tc>
        <w:tc>
          <w:tcPr>
            <w:tcW w:w="1985" w:type="dxa"/>
            <w:tcBorders>
              <w:top w:val="single" w:sz="4" w:space="0" w:color="000000"/>
              <w:left w:val="single" w:sz="4" w:space="0" w:color="000000"/>
              <w:bottom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rPr>
                <w:lang w:val="en-US"/>
              </w:rPr>
            </w:pPr>
            <w:r w:rsidRPr="009F1FB9">
              <w:rPr>
                <w:lang w:val="en-US"/>
              </w:rPr>
              <w:t>High A1</w:t>
            </w:r>
          </w:p>
        </w:tc>
        <w:tc>
          <w:tcPr>
            <w:tcW w:w="1984" w:type="dxa"/>
            <w:tcBorders>
              <w:top w:val="single" w:sz="4" w:space="0" w:color="000000"/>
              <w:left w:val="single" w:sz="4" w:space="0" w:color="000000"/>
              <w:bottom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rPr>
                <w:rStyle w:val="60"/>
                <w:b w:val="0"/>
              </w:rPr>
            </w:pPr>
            <w:r w:rsidRPr="009F1FB9">
              <w:rPr>
                <w:lang w:val="en-US"/>
              </w:rPr>
              <w:t>Low-mid A2</w:t>
            </w:r>
          </w:p>
        </w:tc>
        <w:tc>
          <w:tcPr>
            <w:tcW w:w="1843" w:type="dxa"/>
            <w:tcBorders>
              <w:top w:val="single" w:sz="4" w:space="0" w:color="000000"/>
              <w:left w:val="single" w:sz="4" w:space="0" w:color="000000"/>
              <w:bottom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pPr>
            <w:r w:rsidRPr="009F1FB9">
              <w:rPr>
                <w:rStyle w:val="60"/>
                <w:b w:val="0"/>
              </w:rPr>
              <w:t>Mid-high A2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9F1FB9" w:rsidRPr="009F1FB9" w:rsidRDefault="009F1FB9" w:rsidP="00D777C0">
            <w:pPr>
              <w:pStyle w:val="NESEnglishTable"/>
              <w:suppressAutoHyphens w:val="0"/>
              <w:spacing w:after="0" w:line="240" w:lineRule="auto"/>
              <w:jc w:val="center"/>
            </w:pPr>
            <w:r w:rsidRPr="009F1FB9">
              <w:t>Low-mid B1</w:t>
            </w:r>
          </w:p>
        </w:tc>
      </w:tr>
      <w:tr w:rsidR="009F1FB9" w:rsidRPr="00210810"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5.1 </w:t>
            </w:r>
          </w:p>
          <w:p w:rsidR="009F1FB9" w:rsidRPr="009F1FB9" w:rsidRDefault="009F1FB9" w:rsidP="00D777C0">
            <w:pPr>
              <w:pStyle w:val="NESEnglishTable"/>
              <w:suppressAutoHyphens w:val="0"/>
              <w:spacing w:after="0" w:line="240" w:lineRule="auto"/>
              <w:jc w:val="both"/>
              <w:rPr>
                <w:lang w:val="en-US"/>
              </w:rPr>
            </w:pPr>
            <w:r w:rsidRPr="009F1FB9">
              <w:t>understand the main points in a limited  range of short simple texts on general and curricular topics</w:t>
            </w: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6</w:t>
            </w:r>
            <w:r w:rsidRPr="009F1FB9">
              <w:t>.1</w:t>
            </w:r>
          </w:p>
          <w:p w:rsidR="009F1FB9" w:rsidRPr="009F1FB9" w:rsidRDefault="009F1FB9" w:rsidP="00D777C0">
            <w:pPr>
              <w:pStyle w:val="NESEnglishTable"/>
              <w:suppressAutoHyphens w:val="0"/>
              <w:spacing w:after="0" w:line="240" w:lineRule="auto"/>
              <w:jc w:val="both"/>
              <w:rPr>
                <w:lang w:val="en-US"/>
              </w:rPr>
            </w:pPr>
            <w:r w:rsidRPr="009F1FB9">
              <w:t>understand the main points in a limited  range of short simple texts on general and curricular topics</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7</w:t>
            </w:r>
            <w:r w:rsidRPr="009F1FB9">
              <w:t>.1</w:t>
            </w:r>
          </w:p>
          <w:p w:rsidR="009F1FB9" w:rsidRPr="009F1FB9" w:rsidRDefault="009F1FB9" w:rsidP="00D777C0">
            <w:pPr>
              <w:pStyle w:val="NESEnglishTable"/>
              <w:suppressAutoHyphens w:val="0"/>
              <w:spacing w:after="0" w:line="240" w:lineRule="auto"/>
              <w:jc w:val="both"/>
              <w:rPr>
                <w:lang w:val="en-US"/>
              </w:rPr>
            </w:pPr>
            <w:r w:rsidRPr="009F1FB9">
              <w:t>understand the main points in texts on a limited range of unfamiliar</w:t>
            </w: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8.</w:t>
            </w:r>
            <w:r w:rsidRPr="009F1FB9">
              <w:t xml:space="preserve">1 </w:t>
            </w:r>
          </w:p>
          <w:p w:rsidR="009F1FB9" w:rsidRPr="009F1FB9" w:rsidRDefault="009F1FB9" w:rsidP="00D777C0">
            <w:pPr>
              <w:pStyle w:val="NESEnglishTable"/>
              <w:suppressAutoHyphens w:val="0"/>
              <w:spacing w:after="0" w:line="240" w:lineRule="auto"/>
              <w:jc w:val="both"/>
              <w:rPr>
                <w:lang w:val="en-US"/>
              </w:rPr>
            </w:pPr>
            <w:r w:rsidRPr="009F1FB9">
              <w:t>understand the main points in texts on a limited range of unfamiliar general and curricular topics, including some extended texts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9</w:t>
            </w:r>
            <w:r w:rsidRPr="009F1FB9">
              <w:t>.1</w:t>
            </w:r>
          </w:p>
          <w:p w:rsidR="009F1FB9" w:rsidRPr="009F1FB9" w:rsidRDefault="009F1FB9" w:rsidP="00D777C0">
            <w:pPr>
              <w:pStyle w:val="NESEnglishTable"/>
              <w:suppressAutoHyphens w:val="0"/>
              <w:spacing w:after="0" w:line="240" w:lineRule="auto"/>
              <w:jc w:val="both"/>
            </w:pPr>
            <w:r w:rsidRPr="009F1FB9">
              <w:t xml:space="preserve">understand the main points in extended texts on a range of unfamiliar general and curricular topics </w:t>
            </w:r>
          </w:p>
          <w:p w:rsidR="009F1FB9" w:rsidRPr="009F1FB9" w:rsidRDefault="009F1FB9" w:rsidP="00D777C0">
            <w:pPr>
              <w:pStyle w:val="NESEnglishTable"/>
              <w:suppressAutoHyphens w:val="0"/>
              <w:spacing w:after="0" w:line="240" w:lineRule="auto"/>
              <w:jc w:val="both"/>
            </w:pPr>
          </w:p>
        </w:tc>
      </w:tr>
      <w:tr w:rsidR="009F1FB9" w:rsidRPr="00210810"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 xml:space="preserve">5.2 </w:t>
            </w:r>
          </w:p>
          <w:p w:rsidR="009F1FB9" w:rsidRPr="009F1FB9" w:rsidRDefault="009F1FB9" w:rsidP="00D777C0">
            <w:pPr>
              <w:widowControl w:val="0"/>
              <w:suppressAutoHyphens w:val="0"/>
              <w:spacing w:after="0" w:line="240" w:lineRule="auto"/>
              <w:jc w:val="both"/>
              <w:rPr>
                <w:lang w:val="en-US"/>
              </w:rPr>
            </w:pPr>
            <w:r w:rsidRPr="009F1FB9">
              <w:rPr>
                <w:rFonts w:ascii="Times New Roman" w:hAnsi="Times New Roman" w:cs="Times New Roman"/>
                <w:sz w:val="24"/>
                <w:szCs w:val="24"/>
                <w:lang w:val="en-US"/>
              </w:rPr>
              <w:t>understand with some support short simple fiction and non-fiction texts</w:t>
            </w:r>
          </w:p>
          <w:p w:rsidR="009F1FB9" w:rsidRPr="009F1FB9" w:rsidRDefault="009F1FB9" w:rsidP="00D777C0">
            <w:pPr>
              <w:pStyle w:val="NESEnglishTable"/>
              <w:suppressAutoHyphens w:val="0"/>
              <w:spacing w:after="0" w:line="240" w:lineRule="auto"/>
              <w:jc w:val="both"/>
            </w:pP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6</w:t>
            </w:r>
            <w:r w:rsidRPr="009F1FB9">
              <w:t xml:space="preserve">.2 </w:t>
            </w:r>
          </w:p>
          <w:p w:rsidR="009F1FB9" w:rsidRPr="009F1FB9" w:rsidRDefault="009F1FB9" w:rsidP="00D777C0">
            <w:pPr>
              <w:pStyle w:val="NESEnglishTable"/>
              <w:suppressAutoHyphens w:val="0"/>
              <w:spacing w:after="0" w:line="240" w:lineRule="auto"/>
              <w:jc w:val="both"/>
              <w:rPr>
                <w:lang w:val="en-US"/>
              </w:rPr>
            </w:pPr>
            <w:r w:rsidRPr="009F1FB9">
              <w:t xml:space="preserve">understand with little support specific information and detail in short, simple texts on a limited range of general and curricular topics </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7</w:t>
            </w:r>
            <w:r w:rsidRPr="009F1FB9">
              <w:t xml:space="preserve">.2 </w:t>
            </w:r>
          </w:p>
          <w:p w:rsidR="009F1FB9" w:rsidRPr="009F1FB9" w:rsidRDefault="009F1FB9" w:rsidP="00D777C0">
            <w:pPr>
              <w:pStyle w:val="NESEnglishTable"/>
              <w:suppressAutoHyphens w:val="0"/>
              <w:spacing w:after="0" w:line="240" w:lineRule="auto"/>
              <w:jc w:val="both"/>
              <w:rPr>
                <w:lang w:val="en-US"/>
              </w:rPr>
            </w:pPr>
            <w:r w:rsidRPr="009F1FB9">
              <w:t>understand independently specific information and detail in short, simple texts on a limited range of general and curricular topics</w:t>
            </w: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8</w:t>
            </w:r>
            <w:r w:rsidRPr="009F1FB9">
              <w:t xml:space="preserve">.2 </w:t>
            </w:r>
          </w:p>
          <w:p w:rsidR="009F1FB9" w:rsidRPr="009F1FB9" w:rsidRDefault="009F1FB9" w:rsidP="00D777C0">
            <w:pPr>
              <w:pStyle w:val="NESEnglishTable"/>
              <w:suppressAutoHyphens w:val="0"/>
              <w:spacing w:after="0" w:line="240" w:lineRule="auto"/>
              <w:jc w:val="both"/>
              <w:rPr>
                <w:lang w:val="en-US"/>
              </w:rPr>
            </w:pPr>
            <w:r w:rsidRPr="009F1FB9">
              <w:t>understand specific information and detail in texts on a growing range of familiar general and curricular topics, including some extended texts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9</w:t>
            </w:r>
            <w:r w:rsidRPr="009F1FB9">
              <w:t xml:space="preserve">.2 </w:t>
            </w:r>
          </w:p>
          <w:p w:rsidR="009F1FB9" w:rsidRPr="009F1FB9" w:rsidRDefault="009F1FB9" w:rsidP="00D777C0">
            <w:pPr>
              <w:pStyle w:val="NESEnglishTable"/>
              <w:suppressAutoHyphens w:val="0"/>
              <w:spacing w:after="0" w:line="240" w:lineRule="auto"/>
              <w:jc w:val="both"/>
            </w:pPr>
            <w:r w:rsidRPr="009F1FB9">
              <w:t xml:space="preserve">understand specific information and detail in extended texts on a growing range of familiar general and curricular topics, and some unfamiliar topics </w:t>
            </w:r>
          </w:p>
        </w:tc>
      </w:tr>
      <w:tr w:rsidR="009F1FB9" w:rsidRPr="00210810"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5.3 </w:t>
            </w:r>
          </w:p>
          <w:p w:rsidR="009F1FB9" w:rsidRPr="009F1FB9" w:rsidRDefault="009F1FB9" w:rsidP="00D777C0">
            <w:pPr>
              <w:pStyle w:val="NESEnglishTable"/>
              <w:suppressAutoHyphens w:val="0"/>
              <w:spacing w:after="0" w:line="240" w:lineRule="auto"/>
              <w:jc w:val="both"/>
              <w:rPr>
                <w:lang w:val="en-US"/>
              </w:rPr>
            </w:pPr>
            <w:r w:rsidRPr="009F1FB9">
              <w:t>understand the detail of an argument in short, simple texts on an increasing range of general range of general and some curricular topics</w:t>
            </w: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6</w:t>
            </w:r>
            <w:r w:rsidRPr="009F1FB9">
              <w:t xml:space="preserve">.3 </w:t>
            </w:r>
          </w:p>
          <w:p w:rsidR="009F1FB9" w:rsidRPr="009F1FB9" w:rsidRDefault="009F1FB9" w:rsidP="00D777C0">
            <w:pPr>
              <w:pStyle w:val="NESEnglishTable"/>
              <w:suppressAutoHyphens w:val="0"/>
              <w:spacing w:after="0" w:line="240" w:lineRule="auto"/>
              <w:jc w:val="both"/>
              <w:rPr>
                <w:lang w:val="en-US"/>
              </w:rPr>
            </w:pPr>
            <w:r w:rsidRPr="009F1FB9">
              <w:t xml:space="preserve">understand the detail of an argument on a limited range of familiar general and curricular topics, including some extended texts  </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7</w:t>
            </w:r>
            <w:r w:rsidRPr="009F1FB9">
              <w:t xml:space="preserve">.3 </w:t>
            </w:r>
          </w:p>
          <w:p w:rsidR="009F1FB9" w:rsidRPr="009F1FB9" w:rsidRDefault="009F1FB9" w:rsidP="00D777C0">
            <w:pPr>
              <w:pStyle w:val="NESEnglishTable"/>
              <w:suppressAutoHyphens w:val="0"/>
              <w:spacing w:after="0" w:line="240" w:lineRule="auto"/>
              <w:jc w:val="both"/>
              <w:rPr>
                <w:lang w:val="en-US"/>
              </w:rPr>
            </w:pPr>
            <w:r w:rsidRPr="009F1FB9">
              <w:t>understand the detail of an argument on a growing range of familiar general and curricular topics, including some extended texts</w:t>
            </w: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8</w:t>
            </w:r>
            <w:r w:rsidRPr="009F1FB9">
              <w:t xml:space="preserve">.3 </w:t>
            </w:r>
          </w:p>
          <w:p w:rsidR="009F1FB9" w:rsidRPr="009F1FB9" w:rsidRDefault="009F1FB9" w:rsidP="00D777C0">
            <w:pPr>
              <w:pStyle w:val="NESEnglishTable"/>
              <w:suppressAutoHyphens w:val="0"/>
              <w:spacing w:after="0" w:line="240" w:lineRule="auto"/>
              <w:jc w:val="both"/>
              <w:rPr>
                <w:lang w:val="en-US"/>
              </w:rPr>
            </w:pPr>
            <w:r w:rsidRPr="009F1FB9">
              <w:t>understand the detail of an argument on a growing range of familiar general and curricular topics, including some extended texts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9</w:t>
            </w:r>
            <w:r w:rsidRPr="009F1FB9">
              <w:t xml:space="preserve">.3 </w:t>
            </w:r>
          </w:p>
          <w:p w:rsidR="009F1FB9" w:rsidRPr="009F1FB9" w:rsidRDefault="009F1FB9" w:rsidP="00D777C0">
            <w:pPr>
              <w:pStyle w:val="NESEnglishTable"/>
              <w:suppressAutoHyphens w:val="0"/>
              <w:spacing w:after="0" w:line="240" w:lineRule="auto"/>
              <w:jc w:val="both"/>
            </w:pPr>
            <w:r w:rsidRPr="009F1FB9">
              <w:t xml:space="preserve">understand </w:t>
            </w:r>
          </w:p>
          <w:p w:rsidR="009F1FB9" w:rsidRPr="009F1FB9" w:rsidRDefault="009F1FB9" w:rsidP="00D777C0">
            <w:pPr>
              <w:pStyle w:val="Default"/>
              <w:widowControl w:val="0"/>
              <w:suppressAutoHyphens w:val="0"/>
              <w:jc w:val="both"/>
            </w:pPr>
            <w:r w:rsidRPr="009F1FB9">
              <w:rPr>
                <w:rFonts w:ascii="Times New Roman" w:hAnsi="Times New Roman" w:cs="Times New Roman"/>
              </w:rPr>
              <w:t xml:space="preserve">the detail of an argument- both explicitly stated and implied - in extended texts on a wide range of familiar general and curricular topics, and some unfamiliar topics </w:t>
            </w:r>
          </w:p>
        </w:tc>
      </w:tr>
      <w:tr w:rsidR="009F1FB9" w:rsidRPr="00210810"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5.4 </w:t>
            </w:r>
          </w:p>
          <w:p w:rsidR="009F1FB9" w:rsidRPr="009F1FB9" w:rsidRDefault="009F1FB9" w:rsidP="00D777C0">
            <w:pPr>
              <w:pStyle w:val="NESEnglishTable"/>
              <w:suppressAutoHyphens w:val="0"/>
              <w:spacing w:after="0" w:line="240" w:lineRule="auto"/>
              <w:jc w:val="both"/>
              <w:rPr>
                <w:lang w:val="en-US"/>
              </w:rPr>
            </w:pPr>
            <w:r w:rsidRPr="009F1FB9">
              <w:lastRenderedPageBreak/>
              <w:t>read with support books, worksheets and other print materials in a class or school library according to classification</w:t>
            </w: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lastRenderedPageBreak/>
              <w:t>6</w:t>
            </w:r>
            <w:r w:rsidRPr="009F1FB9">
              <w:t xml:space="preserve">.4 </w:t>
            </w:r>
          </w:p>
          <w:p w:rsidR="009F1FB9" w:rsidRPr="009F1FB9" w:rsidRDefault="009F1FB9" w:rsidP="00D777C0">
            <w:pPr>
              <w:pStyle w:val="NESEnglishTable"/>
              <w:suppressAutoHyphens w:val="0"/>
              <w:spacing w:after="0" w:line="240" w:lineRule="auto"/>
              <w:jc w:val="both"/>
              <w:rPr>
                <w:lang w:val="en-US"/>
              </w:rPr>
            </w:pPr>
            <w:r w:rsidRPr="009F1FB9">
              <w:lastRenderedPageBreak/>
              <w:t>read and understand with some support a limited range  of short fiction and non-fiction texts</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lastRenderedPageBreak/>
              <w:t>7</w:t>
            </w:r>
            <w:r w:rsidRPr="009F1FB9">
              <w:t xml:space="preserve">.4 </w:t>
            </w:r>
          </w:p>
          <w:p w:rsidR="009F1FB9" w:rsidRPr="009F1FB9" w:rsidRDefault="009F1FB9" w:rsidP="00D777C0">
            <w:pPr>
              <w:pStyle w:val="NESEnglishTable"/>
              <w:suppressAutoHyphens w:val="0"/>
              <w:spacing w:after="0" w:line="240" w:lineRule="auto"/>
              <w:jc w:val="both"/>
              <w:rPr>
                <w:lang w:val="en-US"/>
              </w:rPr>
            </w:pPr>
            <w:r w:rsidRPr="009F1FB9">
              <w:lastRenderedPageBreak/>
              <w:t>read independently a limited range of short simple fiction and non-fiction texts</w:t>
            </w:r>
          </w:p>
          <w:p w:rsidR="009F1FB9" w:rsidRPr="009F1FB9" w:rsidRDefault="009F1FB9" w:rsidP="00D777C0">
            <w:pPr>
              <w:pStyle w:val="NESEnglishTable"/>
              <w:suppressAutoHyphens w:val="0"/>
              <w:spacing w:after="0" w:line="240" w:lineRule="auto"/>
              <w:jc w:val="both"/>
              <w:rPr>
                <w:lang w:val="en-US"/>
              </w:rPr>
            </w:pP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lastRenderedPageBreak/>
              <w:t>8</w:t>
            </w:r>
            <w:r w:rsidRPr="009F1FB9">
              <w:t xml:space="preserve">.4 </w:t>
            </w:r>
          </w:p>
          <w:p w:rsidR="009F1FB9" w:rsidRPr="009F1FB9" w:rsidRDefault="009F1FB9" w:rsidP="00D777C0">
            <w:pPr>
              <w:pStyle w:val="NESEnglishTable"/>
              <w:suppressAutoHyphens w:val="0"/>
              <w:spacing w:after="0" w:line="240" w:lineRule="auto"/>
              <w:jc w:val="both"/>
              <w:rPr>
                <w:lang w:val="en-US"/>
              </w:rPr>
            </w:pPr>
            <w:r w:rsidRPr="009F1FB9">
              <w:lastRenderedPageBreak/>
              <w:t>read a growing range of extended fiction and non-fiction texts on familiar and some unfamiliar general and curricular topics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lastRenderedPageBreak/>
              <w:t>9</w:t>
            </w:r>
            <w:r w:rsidRPr="009F1FB9">
              <w:t xml:space="preserve">.4 </w:t>
            </w:r>
          </w:p>
          <w:p w:rsidR="009F1FB9" w:rsidRPr="009F1FB9" w:rsidRDefault="009F1FB9" w:rsidP="00D777C0">
            <w:pPr>
              <w:pStyle w:val="NESEnglishTable"/>
              <w:suppressAutoHyphens w:val="0"/>
              <w:spacing w:after="0" w:line="240" w:lineRule="auto"/>
              <w:jc w:val="both"/>
            </w:pPr>
            <w:r w:rsidRPr="009F1FB9">
              <w:lastRenderedPageBreak/>
              <w:t xml:space="preserve">read a wide range of extended fiction and non-fiction texts on familiar and unfamiliar general and curricular topics </w:t>
            </w:r>
          </w:p>
        </w:tc>
      </w:tr>
      <w:tr w:rsidR="009F1FB9" w:rsidRPr="00210810"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5.5 </w:t>
            </w:r>
          </w:p>
          <w:p w:rsidR="009F1FB9" w:rsidRPr="009F1FB9" w:rsidRDefault="009F1FB9" w:rsidP="00D777C0">
            <w:pPr>
              <w:pStyle w:val="NESEnglishTable"/>
              <w:suppressAutoHyphens w:val="0"/>
              <w:spacing w:after="0" w:line="240" w:lineRule="auto"/>
              <w:jc w:val="both"/>
              <w:rPr>
                <w:lang w:val="en-US"/>
              </w:rPr>
            </w:pPr>
            <w:r w:rsidRPr="009F1FB9">
              <w:t>deduce meaning from context in short texts  on a limited range of  familiar general and curricular topics</w:t>
            </w:r>
          </w:p>
          <w:p w:rsidR="009F1FB9" w:rsidRPr="009F1FB9" w:rsidRDefault="009F1FB9" w:rsidP="00D777C0">
            <w:pPr>
              <w:pStyle w:val="NESEnglishTable"/>
              <w:suppressAutoHyphens w:val="0"/>
              <w:spacing w:after="0" w:line="240" w:lineRule="auto"/>
              <w:jc w:val="both"/>
              <w:rPr>
                <w:lang w:val="en-US"/>
              </w:rPr>
            </w:pP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6</w:t>
            </w:r>
            <w:r w:rsidRPr="009F1FB9">
              <w:t xml:space="preserve">.5 </w:t>
            </w:r>
          </w:p>
          <w:p w:rsidR="009F1FB9" w:rsidRPr="009F1FB9" w:rsidRDefault="009F1FB9" w:rsidP="00D777C0">
            <w:pPr>
              <w:pStyle w:val="NESEnglishTable"/>
              <w:suppressAutoHyphens w:val="0"/>
              <w:spacing w:after="0" w:line="240" w:lineRule="auto"/>
              <w:jc w:val="both"/>
              <w:rPr>
                <w:lang w:val="en-US"/>
              </w:rPr>
            </w:pPr>
            <w:r w:rsidRPr="009F1FB9">
              <w:t>deduce meaning from context in short texts  on a limited range of  familiar general and curricular topics including some extended texts</w:t>
            </w:r>
          </w:p>
          <w:p w:rsidR="009F1FB9" w:rsidRPr="009F1FB9" w:rsidRDefault="009F1FB9" w:rsidP="00D777C0">
            <w:pPr>
              <w:pStyle w:val="NESEnglishTable"/>
              <w:suppressAutoHyphens w:val="0"/>
              <w:spacing w:after="0" w:line="240" w:lineRule="auto"/>
              <w:jc w:val="both"/>
              <w:rPr>
                <w:lang w:val="en-US"/>
              </w:rPr>
            </w:pP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7</w:t>
            </w:r>
            <w:r w:rsidRPr="009F1FB9">
              <w:t xml:space="preserve">.5 </w:t>
            </w:r>
          </w:p>
          <w:p w:rsidR="009F1FB9" w:rsidRPr="009F1FB9" w:rsidRDefault="009F1FB9" w:rsidP="00D777C0">
            <w:pPr>
              <w:pStyle w:val="NESEnglishTable"/>
              <w:suppressAutoHyphens w:val="0"/>
              <w:spacing w:after="0" w:line="240" w:lineRule="auto"/>
              <w:jc w:val="both"/>
              <w:rPr>
                <w:lang w:val="en-US"/>
              </w:rPr>
            </w:pPr>
            <w:r w:rsidRPr="009F1FB9">
              <w:t>deduce meaning from context on a limited range of familiar general and curricular topics</w:t>
            </w: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8</w:t>
            </w:r>
            <w:r w:rsidRPr="009F1FB9">
              <w:t xml:space="preserve">.5 </w:t>
            </w:r>
          </w:p>
          <w:p w:rsidR="009F1FB9" w:rsidRPr="009F1FB9" w:rsidRDefault="009F1FB9" w:rsidP="00D777C0">
            <w:pPr>
              <w:pStyle w:val="NESEnglishTable"/>
              <w:suppressAutoHyphens w:val="0"/>
              <w:spacing w:after="0" w:line="240" w:lineRule="auto"/>
              <w:jc w:val="both"/>
              <w:rPr>
                <w:lang w:val="en-US"/>
              </w:rPr>
            </w:pPr>
            <w:r w:rsidRPr="009F1FB9">
              <w:t>deduce meaning from context in short texts and some extended texts on a growing range of familiar general and curricular topics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9</w:t>
            </w:r>
            <w:r w:rsidRPr="009F1FB9">
              <w:t xml:space="preserve">.5 </w:t>
            </w:r>
          </w:p>
          <w:p w:rsidR="009F1FB9" w:rsidRPr="009F1FB9" w:rsidRDefault="009F1FB9" w:rsidP="00D777C0">
            <w:pPr>
              <w:pStyle w:val="NESEnglishTable"/>
              <w:suppressAutoHyphens w:val="0"/>
              <w:spacing w:after="0" w:line="240" w:lineRule="auto"/>
              <w:jc w:val="both"/>
            </w:pPr>
            <w:r w:rsidRPr="009F1FB9">
              <w:t xml:space="preserve">deduce meaning from context in extended texts on a wide range of familiar general and curricular topics, and some unfamiliar topics </w:t>
            </w:r>
          </w:p>
        </w:tc>
      </w:tr>
      <w:tr w:rsidR="009F1FB9" w:rsidRPr="00210810"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5.6 </w:t>
            </w:r>
          </w:p>
          <w:p w:rsidR="009F1FB9" w:rsidRPr="009F1FB9" w:rsidRDefault="009F1FB9" w:rsidP="00D777C0">
            <w:pPr>
              <w:pStyle w:val="NESEnglishTable"/>
              <w:suppressAutoHyphens w:val="0"/>
              <w:spacing w:after="0" w:line="240" w:lineRule="auto"/>
              <w:jc w:val="both"/>
              <w:rPr>
                <w:lang w:val="en-US"/>
              </w:rPr>
            </w:pPr>
            <w:r w:rsidRPr="009F1FB9">
              <w:t>recognise the attitude or opinion of the writer in short texts on a limited range of general  and curricular topics</w:t>
            </w: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6</w:t>
            </w:r>
            <w:r w:rsidRPr="009F1FB9">
              <w:t xml:space="preserve">.6 </w:t>
            </w:r>
          </w:p>
          <w:p w:rsidR="009F1FB9" w:rsidRPr="009F1FB9" w:rsidRDefault="009F1FB9" w:rsidP="00D777C0">
            <w:pPr>
              <w:pStyle w:val="NESEnglishTable"/>
              <w:suppressAutoHyphens w:val="0"/>
              <w:spacing w:after="0" w:line="240" w:lineRule="auto"/>
              <w:jc w:val="both"/>
              <w:rPr>
                <w:lang w:val="en-US"/>
              </w:rPr>
            </w:pPr>
            <w:r w:rsidRPr="009F1FB9">
              <w:t>recognise the attitude or opinion of the writer in short texts on a limited range of general  and curricular topics</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7</w:t>
            </w:r>
            <w:r w:rsidRPr="009F1FB9">
              <w:t xml:space="preserve">.6 </w:t>
            </w:r>
          </w:p>
          <w:p w:rsidR="009F1FB9" w:rsidRPr="009F1FB9" w:rsidRDefault="009F1FB9" w:rsidP="00D777C0">
            <w:pPr>
              <w:pStyle w:val="NESEnglishTable"/>
              <w:suppressAutoHyphens w:val="0"/>
              <w:spacing w:after="0" w:line="240" w:lineRule="auto"/>
              <w:jc w:val="both"/>
              <w:rPr>
                <w:lang w:val="en-US"/>
              </w:rPr>
            </w:pPr>
            <w:r w:rsidRPr="009F1FB9">
              <w:t>recognise the attitude or opinion of the writer in short texts on a limited range of general  and curricular topics</w:t>
            </w: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8</w:t>
            </w:r>
            <w:r w:rsidRPr="009F1FB9">
              <w:t xml:space="preserve">.6 </w:t>
            </w:r>
          </w:p>
          <w:p w:rsidR="009F1FB9" w:rsidRPr="009F1FB9" w:rsidRDefault="009F1FB9" w:rsidP="00D777C0">
            <w:pPr>
              <w:pStyle w:val="NESEnglishTable"/>
              <w:suppressAutoHyphens w:val="0"/>
              <w:spacing w:after="0" w:line="240" w:lineRule="auto"/>
              <w:jc w:val="both"/>
              <w:rPr>
                <w:lang w:val="en-US"/>
              </w:rPr>
            </w:pPr>
            <w:r w:rsidRPr="009F1FB9">
              <w:t>recognise the attitude or opinion of the writer on a growing range of unfamiliar general and curricular topics, including some extended text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9</w:t>
            </w:r>
            <w:r w:rsidRPr="009F1FB9">
              <w:t xml:space="preserve">.6 </w:t>
            </w:r>
          </w:p>
          <w:p w:rsidR="009F1FB9" w:rsidRPr="009F1FB9" w:rsidRDefault="009F1FB9" w:rsidP="00D777C0">
            <w:pPr>
              <w:pStyle w:val="NESEnglishTable"/>
              <w:suppressAutoHyphens w:val="0"/>
              <w:spacing w:after="0" w:line="240" w:lineRule="auto"/>
              <w:jc w:val="both"/>
            </w:pPr>
            <w:r w:rsidRPr="009F1FB9">
              <w:t xml:space="preserve">recognise the attitude or opinion of the writer in extended texts on a wide range of familiar general and curricular topics </w:t>
            </w:r>
          </w:p>
          <w:p w:rsidR="009F1FB9" w:rsidRPr="009F1FB9" w:rsidRDefault="009F1FB9" w:rsidP="00D777C0">
            <w:pPr>
              <w:pStyle w:val="NESEnglishTable"/>
              <w:suppressAutoHyphens w:val="0"/>
              <w:spacing w:after="0" w:line="240" w:lineRule="auto"/>
              <w:jc w:val="both"/>
            </w:pPr>
          </w:p>
        </w:tc>
      </w:tr>
      <w:tr w:rsidR="009F1FB9" w:rsidRPr="00210810"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napToGrid w:val="0"/>
              <w:spacing w:after="0" w:line="240" w:lineRule="auto"/>
              <w:jc w:val="both"/>
            </w:pPr>
            <w:r w:rsidRPr="009F1FB9">
              <w:t>5.7</w:t>
            </w:r>
          </w:p>
          <w:p w:rsidR="009F1FB9" w:rsidRPr="009F1FB9" w:rsidRDefault="009F1FB9" w:rsidP="00D777C0">
            <w:pPr>
              <w:pStyle w:val="NESEnglishTable"/>
              <w:suppressAutoHyphens w:val="0"/>
              <w:snapToGrid w:val="0"/>
              <w:spacing w:after="0" w:line="240" w:lineRule="auto"/>
              <w:jc w:val="both"/>
              <w:rPr>
                <w:lang w:val="en-US"/>
              </w:rPr>
            </w:pPr>
            <w:r w:rsidRPr="009F1FB9">
              <w:t>recognise typical features at word, sentence and text level in a limited range of written genres</w:t>
            </w: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6.7 </w:t>
            </w:r>
          </w:p>
          <w:p w:rsidR="009F1FB9" w:rsidRPr="009F1FB9" w:rsidRDefault="009F1FB9" w:rsidP="00D777C0">
            <w:pPr>
              <w:pStyle w:val="NESEnglishTable"/>
              <w:suppressAutoHyphens w:val="0"/>
              <w:spacing w:after="0" w:line="240" w:lineRule="auto"/>
              <w:jc w:val="both"/>
            </w:pPr>
            <w:r w:rsidRPr="009F1FB9">
              <w:t>recognise typical features at word, sentence and text level in a growing range of written genres</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t xml:space="preserve">7.7 </w:t>
            </w:r>
          </w:p>
          <w:p w:rsidR="009F1FB9" w:rsidRPr="009F1FB9" w:rsidRDefault="009F1FB9" w:rsidP="00D777C0">
            <w:pPr>
              <w:pStyle w:val="NESEnglishTable"/>
              <w:suppressAutoHyphens w:val="0"/>
              <w:spacing w:after="0" w:line="240" w:lineRule="auto"/>
              <w:jc w:val="both"/>
              <w:rPr>
                <w:lang w:val="en-US"/>
              </w:rPr>
            </w:pPr>
            <w:r w:rsidRPr="009F1FB9">
              <w:t>recognise typical features at word, sentence and text level in a growing range of written genres</w:t>
            </w: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8</w:t>
            </w:r>
            <w:r w:rsidRPr="009F1FB9">
              <w:t xml:space="preserve">.7 </w:t>
            </w:r>
          </w:p>
          <w:p w:rsidR="009F1FB9" w:rsidRPr="009F1FB9" w:rsidRDefault="009F1FB9" w:rsidP="00D777C0">
            <w:pPr>
              <w:pStyle w:val="NESEnglishTable"/>
              <w:suppressAutoHyphens w:val="0"/>
              <w:spacing w:after="0" w:line="240" w:lineRule="auto"/>
              <w:jc w:val="both"/>
            </w:pPr>
            <w:r w:rsidRPr="009F1FB9">
              <w:t>recognise typical features at word, sentence and text level in a range of written genres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Default"/>
              <w:widowControl w:val="0"/>
              <w:suppressAutoHyphens w:val="0"/>
              <w:jc w:val="both"/>
              <w:rPr>
                <w:rFonts w:ascii="Times New Roman" w:hAnsi="Times New Roman" w:cs="Times New Roman"/>
                <w:lang w:val="en-US"/>
              </w:rPr>
            </w:pPr>
            <w:r w:rsidRPr="009F1FB9">
              <w:rPr>
                <w:rFonts w:ascii="Times New Roman" w:hAnsi="Times New Roman" w:cs="Times New Roman"/>
              </w:rPr>
              <w:t xml:space="preserve">9.7 </w:t>
            </w:r>
          </w:p>
          <w:p w:rsidR="009F1FB9" w:rsidRPr="009F1FB9" w:rsidRDefault="009F1FB9" w:rsidP="00D777C0">
            <w:pPr>
              <w:pStyle w:val="Default"/>
              <w:widowControl w:val="0"/>
              <w:suppressAutoHyphens w:val="0"/>
              <w:jc w:val="both"/>
            </w:pPr>
            <w:r w:rsidRPr="009F1FB9">
              <w:rPr>
                <w:rFonts w:ascii="Times New Roman" w:hAnsi="Times New Roman" w:cs="Times New Roman"/>
              </w:rPr>
              <w:t xml:space="preserve">recognise typical features at word, sentence and text level in a wide range of written genres, including some which focus on unfamiliar topics </w:t>
            </w:r>
          </w:p>
        </w:tc>
      </w:tr>
      <w:tr w:rsidR="009F1FB9" w:rsidRPr="00210810"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napToGrid w:val="0"/>
              <w:spacing w:after="0" w:line="240" w:lineRule="auto"/>
              <w:jc w:val="both"/>
              <w:rPr>
                <w:lang w:val="en-US"/>
              </w:rPr>
            </w:pPr>
            <w:r w:rsidRPr="009F1FB9">
              <w:rPr>
                <w:lang w:val="en-US"/>
              </w:rPr>
              <w:t>5.8</w:t>
            </w:r>
          </w:p>
          <w:p w:rsidR="009F1FB9" w:rsidRPr="009F1FB9" w:rsidRDefault="009F1FB9" w:rsidP="00D777C0">
            <w:pPr>
              <w:pStyle w:val="NESEnglishTable"/>
              <w:suppressAutoHyphens w:val="0"/>
              <w:snapToGrid w:val="0"/>
              <w:spacing w:after="0" w:line="240" w:lineRule="auto"/>
              <w:jc w:val="both"/>
              <w:rPr>
                <w:lang w:val="en-US"/>
              </w:rPr>
            </w:pPr>
            <w:r w:rsidRPr="009F1FB9">
              <w:t>use with  support familiar paper and digital reference resources to check meaning  and extend understanding</w:t>
            </w: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6</w:t>
            </w:r>
            <w:r w:rsidRPr="009F1FB9">
              <w:t>.8</w:t>
            </w:r>
          </w:p>
          <w:p w:rsidR="009F1FB9" w:rsidRPr="009F1FB9" w:rsidRDefault="009F1FB9" w:rsidP="00D777C0">
            <w:pPr>
              <w:pStyle w:val="NESEnglishTable"/>
              <w:suppressAutoHyphens w:val="0"/>
              <w:spacing w:after="0" w:line="240" w:lineRule="auto"/>
              <w:jc w:val="both"/>
              <w:rPr>
                <w:lang w:val="en-US"/>
              </w:rPr>
            </w:pPr>
            <w:r w:rsidRPr="009F1FB9">
              <w:t>use independently familiar paper and digital reference resources to check meaning  and extend understanding</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7</w:t>
            </w:r>
            <w:r w:rsidRPr="009F1FB9">
              <w:t xml:space="preserve">.8 </w:t>
            </w:r>
          </w:p>
          <w:p w:rsidR="009F1FB9" w:rsidRPr="009F1FB9" w:rsidRDefault="009F1FB9" w:rsidP="00D777C0">
            <w:pPr>
              <w:pStyle w:val="NESEnglishTable"/>
              <w:suppressAutoHyphens w:val="0"/>
              <w:spacing w:after="0" w:line="240" w:lineRule="auto"/>
              <w:jc w:val="both"/>
              <w:rPr>
                <w:lang w:val="en-US"/>
              </w:rPr>
            </w:pPr>
            <w:r w:rsidRPr="009F1FB9">
              <w:t>use with some support familiar paper and digital reference resources to check meaning  and extend understanding</w:t>
            </w: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8</w:t>
            </w:r>
            <w:r w:rsidRPr="009F1FB9">
              <w:t xml:space="preserve">.8 </w:t>
            </w:r>
          </w:p>
          <w:p w:rsidR="009F1FB9" w:rsidRPr="009F1FB9" w:rsidRDefault="009F1FB9" w:rsidP="00D777C0">
            <w:pPr>
              <w:pStyle w:val="NESEnglishTable"/>
              <w:suppressAutoHyphens w:val="0"/>
              <w:spacing w:after="0" w:line="240" w:lineRule="auto"/>
              <w:jc w:val="both"/>
              <w:rPr>
                <w:lang w:val="en-US"/>
              </w:rPr>
            </w:pPr>
            <w:r w:rsidRPr="009F1FB9">
              <w:t>use familiar and some unfamiliar paper and digital reference resources to check meaning and extend understanding</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rPr>
                <w:lang w:val="en-US"/>
              </w:rPr>
              <w:t>9</w:t>
            </w:r>
            <w:r w:rsidRPr="009F1FB9">
              <w:t xml:space="preserve">.8 </w:t>
            </w:r>
          </w:p>
          <w:p w:rsidR="009F1FB9" w:rsidRPr="009F1FB9" w:rsidRDefault="009F1FB9" w:rsidP="00D777C0">
            <w:pPr>
              <w:pStyle w:val="NESEnglishTable"/>
              <w:suppressAutoHyphens w:val="0"/>
              <w:spacing w:after="0" w:line="240" w:lineRule="auto"/>
              <w:jc w:val="both"/>
            </w:pPr>
            <w:r w:rsidRPr="009F1FB9">
              <w:t xml:space="preserve">use a wide range of familiar and unfamiliar paper and digital reference resources to check meaning and extend understanding </w:t>
            </w:r>
          </w:p>
        </w:tc>
      </w:tr>
      <w:tr w:rsidR="009F1FB9" w:rsidRPr="00210810" w:rsidTr="00D777C0">
        <w:tc>
          <w:tcPr>
            <w:tcW w:w="1841"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napToGrid w:val="0"/>
              <w:spacing w:after="0" w:line="240" w:lineRule="auto"/>
              <w:jc w:val="both"/>
            </w:pPr>
            <w:r w:rsidRPr="009F1FB9">
              <w:t>5.9</w:t>
            </w:r>
          </w:p>
          <w:p w:rsidR="009F1FB9" w:rsidRPr="009F1FB9" w:rsidRDefault="009F1FB9" w:rsidP="00D777C0">
            <w:pPr>
              <w:pStyle w:val="NESEnglishTable"/>
              <w:suppressAutoHyphens w:val="0"/>
              <w:snapToGrid w:val="0"/>
              <w:spacing w:after="0" w:line="240" w:lineRule="auto"/>
              <w:jc w:val="both"/>
            </w:pPr>
            <w:r w:rsidRPr="009F1FB9">
              <w:lastRenderedPageBreak/>
              <w:t>recognise the difference between fact and opinion in short, simple texts on an increasing range of general and curricular topics</w:t>
            </w:r>
          </w:p>
        </w:tc>
        <w:tc>
          <w:tcPr>
            <w:tcW w:w="1985"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6.9 </w:t>
            </w:r>
          </w:p>
          <w:p w:rsidR="009F1FB9" w:rsidRPr="009F1FB9" w:rsidRDefault="009F1FB9" w:rsidP="00D777C0">
            <w:pPr>
              <w:pStyle w:val="NESEnglishTable"/>
              <w:suppressAutoHyphens w:val="0"/>
              <w:spacing w:after="0" w:line="240" w:lineRule="auto"/>
              <w:jc w:val="both"/>
            </w:pPr>
            <w:r w:rsidRPr="009F1FB9">
              <w:lastRenderedPageBreak/>
              <w:t>recognise the difference between fact and opinion in short, simple texts on an increasing range of general and curricular topics</w:t>
            </w:r>
          </w:p>
        </w:tc>
        <w:tc>
          <w:tcPr>
            <w:tcW w:w="1984"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7.9 </w:t>
            </w:r>
          </w:p>
          <w:p w:rsidR="009F1FB9" w:rsidRPr="009F1FB9" w:rsidRDefault="009F1FB9" w:rsidP="00D777C0">
            <w:pPr>
              <w:pStyle w:val="NESEnglishTable"/>
              <w:suppressAutoHyphens w:val="0"/>
              <w:spacing w:after="0" w:line="240" w:lineRule="auto"/>
              <w:jc w:val="both"/>
            </w:pPr>
            <w:r w:rsidRPr="009F1FB9">
              <w:lastRenderedPageBreak/>
              <w:t>recognise the difference between fact and opinion in short, simple texts on a wide range of general and curricular topics</w:t>
            </w:r>
          </w:p>
        </w:tc>
        <w:tc>
          <w:tcPr>
            <w:tcW w:w="1843" w:type="dxa"/>
            <w:tcBorders>
              <w:top w:val="single" w:sz="4" w:space="0" w:color="000000"/>
              <w:left w:val="single" w:sz="4" w:space="0" w:color="000000"/>
              <w:bottom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8.9 </w:t>
            </w:r>
          </w:p>
          <w:p w:rsidR="009F1FB9" w:rsidRPr="009F1FB9" w:rsidRDefault="009F1FB9" w:rsidP="00D777C0">
            <w:pPr>
              <w:pStyle w:val="NESEnglishTable"/>
              <w:suppressAutoHyphens w:val="0"/>
              <w:spacing w:after="0" w:line="240" w:lineRule="auto"/>
              <w:jc w:val="both"/>
            </w:pPr>
            <w:r w:rsidRPr="009F1FB9">
              <w:lastRenderedPageBreak/>
              <w:t>begin to recognise inconsistencies in argument in short texts on a limited range of general and curricular subjects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1FB9" w:rsidRPr="009F1FB9" w:rsidRDefault="009F1FB9" w:rsidP="00D777C0">
            <w:pPr>
              <w:pStyle w:val="NESEnglishTable"/>
              <w:suppressAutoHyphens w:val="0"/>
              <w:spacing w:after="0" w:line="240" w:lineRule="auto"/>
              <w:jc w:val="both"/>
              <w:rPr>
                <w:lang w:val="en-US"/>
              </w:rPr>
            </w:pPr>
            <w:r w:rsidRPr="009F1FB9">
              <w:lastRenderedPageBreak/>
              <w:t xml:space="preserve">9.9 </w:t>
            </w:r>
          </w:p>
          <w:p w:rsidR="009F1FB9" w:rsidRPr="009F1FB9" w:rsidRDefault="009F1FB9" w:rsidP="00D777C0">
            <w:pPr>
              <w:pStyle w:val="NESEnglishTable"/>
              <w:suppressAutoHyphens w:val="0"/>
              <w:spacing w:after="0" w:line="240" w:lineRule="auto"/>
              <w:jc w:val="both"/>
            </w:pPr>
            <w:r w:rsidRPr="009F1FB9">
              <w:lastRenderedPageBreak/>
              <w:t xml:space="preserve">recognise inconsistencies in argument in extended texts on a range of general and curricular topics </w:t>
            </w:r>
          </w:p>
          <w:p w:rsidR="009F1FB9" w:rsidRPr="009F1FB9" w:rsidRDefault="009F1FB9" w:rsidP="00D777C0">
            <w:pPr>
              <w:pStyle w:val="NESEnglishTable"/>
              <w:suppressAutoHyphens w:val="0"/>
              <w:spacing w:after="0" w:line="240" w:lineRule="auto"/>
              <w:jc w:val="both"/>
            </w:pPr>
          </w:p>
        </w:tc>
      </w:tr>
    </w:tbl>
    <w:p w:rsidR="00B10529" w:rsidRPr="009F1FB9" w:rsidRDefault="00B10529" w:rsidP="000274A3">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p>
    <w:p w:rsidR="002C44F0" w:rsidRPr="009F1FB9" w:rsidRDefault="002C44F0" w:rsidP="000274A3">
      <w:pPr>
        <w:widowControl w:val="0"/>
        <w:tabs>
          <w:tab w:val="left" w:pos="1134"/>
        </w:tabs>
        <w:suppressAutoHyphens w:val="0"/>
        <w:spacing w:after="0" w:line="240" w:lineRule="auto"/>
        <w:ind w:firstLine="709"/>
        <w:jc w:val="both"/>
        <w:rPr>
          <w:rFonts w:ascii="Times New Roman" w:hAnsi="Times New Roman" w:cs="Times New Roman"/>
          <w:sz w:val="28"/>
          <w:szCs w:val="28"/>
          <w:lang w:val="en-US"/>
        </w:rPr>
      </w:pPr>
      <w:r w:rsidRPr="009F1FB9">
        <w:rPr>
          <w:rFonts w:ascii="Times New Roman" w:hAnsi="Times New Roman" w:cs="Times New Roman"/>
          <w:sz w:val="28"/>
          <w:szCs w:val="28"/>
        </w:rPr>
        <w:t xml:space="preserve">5) </w:t>
      </w:r>
      <w:proofErr w:type="spellStart"/>
      <w:r w:rsidRPr="009F1FB9">
        <w:rPr>
          <w:rFonts w:ascii="Times New Roman" w:hAnsi="Times New Roman" w:cs="Times New Roman"/>
          <w:sz w:val="28"/>
          <w:szCs w:val="28"/>
        </w:rPr>
        <w:t>strand</w:t>
      </w:r>
      <w:proofErr w:type="spellEnd"/>
      <w:r w:rsidRPr="009F1FB9">
        <w:rPr>
          <w:rFonts w:ascii="Times New Roman" w:hAnsi="Times New Roman" w:cs="Times New Roman"/>
          <w:sz w:val="28"/>
          <w:szCs w:val="28"/>
        </w:rPr>
        <w:t xml:space="preserve"> 5</w:t>
      </w:r>
      <w:r w:rsidRPr="009F1FB9">
        <w:rPr>
          <w:rFonts w:ascii="Times New Roman" w:hAnsi="Times New Roman" w:cs="Times New Roman"/>
          <w:sz w:val="28"/>
          <w:szCs w:val="28"/>
          <w:lang w:val="kk-KZ"/>
        </w:rPr>
        <w:t>«</w:t>
      </w:r>
      <w:proofErr w:type="spellStart"/>
      <w:r w:rsidRPr="009F1FB9">
        <w:rPr>
          <w:rFonts w:ascii="Times New Roman" w:hAnsi="Times New Roman" w:cs="Times New Roman"/>
          <w:sz w:val="28"/>
          <w:szCs w:val="28"/>
        </w:rPr>
        <w:t>writing</w:t>
      </w:r>
      <w:proofErr w:type="spellEnd"/>
      <w:r w:rsidRPr="009F1FB9">
        <w:rPr>
          <w:rFonts w:ascii="Times New Roman" w:hAnsi="Times New Roman" w:cs="Times New Roman"/>
          <w:sz w:val="28"/>
          <w:szCs w:val="28"/>
          <w:lang w:val="kk-KZ"/>
        </w:rPr>
        <w:t>»</w:t>
      </w:r>
      <w:r w:rsidRPr="009F1FB9">
        <w:rPr>
          <w:rFonts w:ascii="Times New Roman" w:hAnsi="Times New Roman" w:cs="Times New Roman"/>
          <w:sz w:val="28"/>
          <w:szCs w:val="28"/>
          <w:lang w:val="en-US"/>
        </w:rPr>
        <w:t>:</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1985"/>
        <w:gridCol w:w="1984"/>
        <w:gridCol w:w="1843"/>
        <w:gridCol w:w="1984"/>
      </w:tblGrid>
      <w:tr w:rsidR="009F1FB9" w:rsidRPr="009F1FB9" w:rsidTr="00D777C0">
        <w:tc>
          <w:tcPr>
            <w:tcW w:w="1826" w:type="dxa"/>
            <w:shd w:val="clear" w:color="auto" w:fill="FFFFFF"/>
          </w:tcPr>
          <w:p w:rsidR="009F1FB9" w:rsidRPr="009F1FB9" w:rsidRDefault="009F1FB9" w:rsidP="00D777C0">
            <w:pPr>
              <w:pStyle w:val="NESEnglishTable"/>
              <w:suppressAutoHyphens w:val="0"/>
              <w:spacing w:after="0" w:line="240" w:lineRule="auto"/>
              <w:jc w:val="center"/>
              <w:rPr>
                <w:color w:val="000000"/>
                <w:shd w:val="clear" w:color="auto" w:fill="FFFFFF"/>
              </w:rPr>
            </w:pPr>
            <w:r w:rsidRPr="009F1FB9">
              <w:rPr>
                <w:color w:val="000000"/>
                <w:shd w:val="clear" w:color="auto" w:fill="FFFFFF"/>
              </w:rPr>
              <w:t xml:space="preserve">Grade </w:t>
            </w:r>
            <w:r w:rsidRPr="009F1FB9">
              <w:rPr>
                <w:color w:val="000000"/>
                <w:shd w:val="clear" w:color="auto" w:fill="FFFFFF"/>
                <w:lang w:val="ru-RU"/>
              </w:rPr>
              <w:t>5</w:t>
            </w:r>
          </w:p>
        </w:tc>
        <w:tc>
          <w:tcPr>
            <w:tcW w:w="1985" w:type="dxa"/>
            <w:shd w:val="clear" w:color="auto" w:fill="FFFFFF"/>
          </w:tcPr>
          <w:p w:rsidR="009F1FB9" w:rsidRPr="009F1FB9" w:rsidRDefault="009F1FB9" w:rsidP="00D777C0">
            <w:pPr>
              <w:pStyle w:val="NESEnglishTable"/>
              <w:suppressAutoHyphens w:val="0"/>
              <w:spacing w:after="0" w:line="240" w:lineRule="auto"/>
              <w:jc w:val="center"/>
              <w:rPr>
                <w:color w:val="000000"/>
                <w:shd w:val="clear" w:color="auto" w:fill="FFFFFF"/>
              </w:rPr>
            </w:pPr>
            <w:r w:rsidRPr="009F1FB9">
              <w:rPr>
                <w:color w:val="000000"/>
                <w:shd w:val="clear" w:color="auto" w:fill="FFFFFF"/>
              </w:rPr>
              <w:t xml:space="preserve">Grade </w:t>
            </w:r>
            <w:r w:rsidRPr="009F1FB9">
              <w:rPr>
                <w:color w:val="000000"/>
                <w:shd w:val="clear" w:color="auto" w:fill="FFFFFF"/>
                <w:lang w:val="ru-RU"/>
              </w:rPr>
              <w:t>6</w:t>
            </w:r>
          </w:p>
        </w:tc>
        <w:tc>
          <w:tcPr>
            <w:tcW w:w="1984" w:type="dxa"/>
            <w:shd w:val="clear" w:color="auto" w:fill="FFFFFF"/>
          </w:tcPr>
          <w:p w:rsidR="009F1FB9" w:rsidRPr="009F1FB9" w:rsidRDefault="009F1FB9" w:rsidP="00D777C0">
            <w:pPr>
              <w:pStyle w:val="NESEnglishTable"/>
              <w:suppressAutoHyphens w:val="0"/>
              <w:spacing w:after="0" w:line="240" w:lineRule="auto"/>
              <w:jc w:val="center"/>
              <w:rPr>
                <w:color w:val="000000"/>
                <w:shd w:val="clear" w:color="auto" w:fill="FFFFFF"/>
              </w:rPr>
            </w:pPr>
            <w:r w:rsidRPr="009F1FB9">
              <w:rPr>
                <w:color w:val="000000"/>
                <w:shd w:val="clear" w:color="auto" w:fill="FFFFFF"/>
              </w:rPr>
              <w:t>Grade 7</w:t>
            </w:r>
          </w:p>
        </w:tc>
        <w:tc>
          <w:tcPr>
            <w:tcW w:w="1843" w:type="dxa"/>
            <w:shd w:val="clear" w:color="auto" w:fill="FFFFFF"/>
          </w:tcPr>
          <w:p w:rsidR="009F1FB9" w:rsidRPr="009F1FB9" w:rsidRDefault="009F1FB9" w:rsidP="00D777C0">
            <w:pPr>
              <w:pStyle w:val="NESEnglishTable"/>
              <w:suppressAutoHyphens w:val="0"/>
              <w:spacing w:after="0" w:line="240" w:lineRule="auto"/>
              <w:jc w:val="center"/>
              <w:rPr>
                <w:color w:val="000000"/>
                <w:shd w:val="clear" w:color="auto" w:fill="FFFFFF"/>
              </w:rPr>
            </w:pPr>
            <w:r w:rsidRPr="009F1FB9">
              <w:rPr>
                <w:color w:val="000000"/>
                <w:shd w:val="clear" w:color="auto" w:fill="FFFFFF"/>
              </w:rPr>
              <w:t>Grade 8</w:t>
            </w:r>
          </w:p>
        </w:tc>
        <w:tc>
          <w:tcPr>
            <w:tcW w:w="1984" w:type="dxa"/>
            <w:shd w:val="clear" w:color="auto" w:fill="FFFFFF"/>
          </w:tcPr>
          <w:p w:rsidR="009F1FB9" w:rsidRPr="009F1FB9" w:rsidRDefault="009F1FB9" w:rsidP="00D777C0">
            <w:pPr>
              <w:pStyle w:val="NESEnglishTable"/>
              <w:suppressAutoHyphens w:val="0"/>
              <w:spacing w:after="0" w:line="240" w:lineRule="auto"/>
              <w:jc w:val="center"/>
            </w:pPr>
            <w:r w:rsidRPr="009F1FB9">
              <w:rPr>
                <w:color w:val="000000"/>
                <w:shd w:val="clear" w:color="auto" w:fill="FFFFFF"/>
              </w:rPr>
              <w:t>Grade 9</w:t>
            </w:r>
          </w:p>
        </w:tc>
      </w:tr>
      <w:tr w:rsidR="009F1FB9" w:rsidRPr="009F1FB9" w:rsidTr="00D777C0">
        <w:tc>
          <w:tcPr>
            <w:tcW w:w="1826" w:type="dxa"/>
            <w:shd w:val="clear" w:color="auto" w:fill="FFFFFF"/>
          </w:tcPr>
          <w:p w:rsidR="009F1FB9" w:rsidRPr="009F1FB9" w:rsidRDefault="009F1FB9" w:rsidP="00D777C0">
            <w:pPr>
              <w:pStyle w:val="NESEnglishTable"/>
              <w:suppressAutoHyphens w:val="0"/>
              <w:spacing w:after="0" w:line="240" w:lineRule="auto"/>
              <w:jc w:val="center"/>
              <w:rPr>
                <w:color w:val="000000"/>
                <w:shd w:val="clear" w:color="auto" w:fill="FFFFFF"/>
              </w:rPr>
            </w:pPr>
            <w:r w:rsidRPr="009F1FB9">
              <w:rPr>
                <w:color w:val="000000"/>
                <w:shd w:val="clear" w:color="auto" w:fill="FFFFFF"/>
              </w:rPr>
              <w:t>Mid-high A1</w:t>
            </w:r>
          </w:p>
        </w:tc>
        <w:tc>
          <w:tcPr>
            <w:tcW w:w="1985" w:type="dxa"/>
            <w:shd w:val="clear" w:color="auto" w:fill="FFFFFF"/>
          </w:tcPr>
          <w:p w:rsidR="009F1FB9" w:rsidRPr="009F1FB9" w:rsidRDefault="009F1FB9" w:rsidP="00D777C0">
            <w:pPr>
              <w:pStyle w:val="NESEnglishTable"/>
              <w:suppressAutoHyphens w:val="0"/>
              <w:spacing w:after="0" w:line="240" w:lineRule="auto"/>
              <w:jc w:val="center"/>
              <w:rPr>
                <w:color w:val="000000"/>
                <w:shd w:val="clear" w:color="auto" w:fill="FFFFFF"/>
              </w:rPr>
            </w:pPr>
            <w:r w:rsidRPr="009F1FB9">
              <w:rPr>
                <w:color w:val="000000"/>
                <w:shd w:val="clear" w:color="auto" w:fill="FFFFFF"/>
              </w:rPr>
              <w:t>High A1</w:t>
            </w:r>
          </w:p>
        </w:tc>
        <w:tc>
          <w:tcPr>
            <w:tcW w:w="1984" w:type="dxa"/>
            <w:shd w:val="clear" w:color="auto" w:fill="FFFFFF"/>
          </w:tcPr>
          <w:p w:rsidR="009F1FB9" w:rsidRPr="009F1FB9" w:rsidRDefault="009F1FB9" w:rsidP="00D777C0">
            <w:pPr>
              <w:pStyle w:val="NESEnglishTable"/>
              <w:suppressAutoHyphens w:val="0"/>
              <w:spacing w:after="0" w:line="240" w:lineRule="auto"/>
              <w:jc w:val="center"/>
              <w:rPr>
                <w:rStyle w:val="60"/>
                <w:b w:val="0"/>
                <w:color w:val="000000"/>
                <w:shd w:val="clear" w:color="auto" w:fill="FFFFFF"/>
              </w:rPr>
            </w:pPr>
            <w:r w:rsidRPr="009F1FB9">
              <w:rPr>
                <w:color w:val="000000"/>
                <w:shd w:val="clear" w:color="auto" w:fill="FFFFFF"/>
              </w:rPr>
              <w:t>Low-mid A2</w:t>
            </w:r>
          </w:p>
        </w:tc>
        <w:tc>
          <w:tcPr>
            <w:tcW w:w="1843" w:type="dxa"/>
            <w:shd w:val="clear" w:color="auto" w:fill="FFFFFF"/>
          </w:tcPr>
          <w:p w:rsidR="009F1FB9" w:rsidRPr="009F1FB9" w:rsidRDefault="009F1FB9" w:rsidP="00D777C0">
            <w:pPr>
              <w:pStyle w:val="NESEnglishTable"/>
              <w:suppressAutoHyphens w:val="0"/>
              <w:spacing w:after="0" w:line="240" w:lineRule="auto"/>
              <w:jc w:val="center"/>
              <w:rPr>
                <w:color w:val="000000"/>
                <w:shd w:val="clear" w:color="auto" w:fill="FFFFFF"/>
              </w:rPr>
            </w:pPr>
            <w:r w:rsidRPr="009F1FB9">
              <w:rPr>
                <w:rStyle w:val="60"/>
                <w:b w:val="0"/>
                <w:color w:val="000000"/>
                <w:shd w:val="clear" w:color="auto" w:fill="FFFFFF"/>
              </w:rPr>
              <w:t>Mid-high A2</w:t>
            </w:r>
          </w:p>
        </w:tc>
        <w:tc>
          <w:tcPr>
            <w:tcW w:w="1984" w:type="dxa"/>
            <w:shd w:val="clear" w:color="auto" w:fill="FFFFFF"/>
          </w:tcPr>
          <w:p w:rsidR="009F1FB9" w:rsidRPr="009F1FB9" w:rsidRDefault="009F1FB9" w:rsidP="00D777C0">
            <w:pPr>
              <w:pStyle w:val="NESEnglishTable"/>
              <w:suppressAutoHyphens w:val="0"/>
              <w:spacing w:after="0" w:line="240" w:lineRule="auto"/>
              <w:jc w:val="center"/>
            </w:pPr>
            <w:r w:rsidRPr="009F1FB9">
              <w:rPr>
                <w:color w:val="000000"/>
                <w:shd w:val="clear" w:color="auto" w:fill="FFFFFF"/>
              </w:rPr>
              <w:t>Low-mid B1</w:t>
            </w:r>
          </w:p>
        </w:tc>
      </w:tr>
      <w:tr w:rsidR="009F1FB9" w:rsidRPr="00210810" w:rsidTr="00D777C0">
        <w:tc>
          <w:tcPr>
            <w:tcW w:w="1826"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5.1</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plan, write and check sentences with support on a range of basic personal, general and some curricular topics </w:t>
            </w: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6.1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plan, write, edit and proofread work at text level with support on a limited range of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7.1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plan, write, edit and proofread work at text level  with some support on  a growing range of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8.1</w:t>
            </w:r>
          </w:p>
          <w:p w:rsidR="009F1FB9" w:rsidRPr="009F1FB9" w:rsidRDefault="009F1FB9" w:rsidP="00D777C0">
            <w:pPr>
              <w:pStyle w:val="NESEnglishTable"/>
              <w:suppressAutoHyphens w:val="0"/>
              <w:spacing w:after="0" w:line="240" w:lineRule="auto"/>
              <w:rPr>
                <w:bCs/>
                <w:shd w:val="clear" w:color="auto" w:fill="FFFFFF"/>
                <w:lang w:val="en-US"/>
              </w:rPr>
            </w:pPr>
            <w:r w:rsidRPr="009F1FB9">
              <w:rPr>
                <w:color w:val="000000"/>
                <w:shd w:val="clear" w:color="auto" w:fill="FFFFFF"/>
              </w:rPr>
              <w:t>plan, write, edit and proofread work at text level with minimal support on a range of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lang w:val="en-US"/>
              </w:rPr>
              <w:t>9</w:t>
            </w:r>
            <w:r w:rsidRPr="009F1FB9">
              <w:rPr>
                <w:rFonts w:ascii="Times New Roman" w:hAnsi="Times New Roman" w:cs="Times New Roman"/>
                <w:bCs/>
                <w:shd w:val="clear" w:color="auto" w:fill="FFFFFF"/>
              </w:rPr>
              <w:t xml:space="preserve">.1 </w:t>
            </w:r>
          </w:p>
          <w:p w:rsidR="009F1FB9" w:rsidRPr="009F1FB9" w:rsidRDefault="009F1FB9" w:rsidP="00D777C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plan, write, edit and proofread work at text level independently on a range of general and curricular topics </w:t>
            </w:r>
          </w:p>
          <w:p w:rsidR="009F1FB9" w:rsidRPr="009F1FB9" w:rsidRDefault="009F1FB9" w:rsidP="00D777C0">
            <w:pPr>
              <w:pStyle w:val="NESEnglishTable"/>
              <w:suppressAutoHyphens w:val="0"/>
              <w:spacing w:after="0" w:line="240" w:lineRule="auto"/>
              <w:rPr>
                <w:color w:val="000000"/>
                <w:shd w:val="clear" w:color="auto" w:fill="FFFFFF"/>
              </w:rPr>
            </w:pPr>
          </w:p>
        </w:tc>
      </w:tr>
      <w:tr w:rsidR="009F1FB9" w:rsidRPr="00210810" w:rsidTr="00D777C0">
        <w:tc>
          <w:tcPr>
            <w:tcW w:w="1826"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5.2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write with support </w:t>
            </w:r>
            <w:r w:rsidRPr="009F1FB9">
              <w:t xml:space="preserve">sequence of sentences in a paragraph on some general and </w:t>
            </w:r>
            <w:r w:rsidRPr="009F1FB9">
              <w:rPr>
                <w:color w:val="000000"/>
                <w:shd w:val="clear" w:color="auto" w:fill="FFFFFF"/>
              </w:rPr>
              <w:t>curricular</w:t>
            </w:r>
            <w:r w:rsidRPr="009F1FB9">
              <w:t xml:space="preserve"> topics</w:t>
            </w:r>
            <w:r w:rsidRPr="009F1FB9">
              <w:rPr>
                <w:color w:val="000000"/>
                <w:shd w:val="clear" w:color="auto" w:fill="FFFFFF"/>
              </w:rPr>
              <w:t xml:space="preserve"> </w:t>
            </w: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6.2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write with support a sequence of short sentences in a paragraph on a limited range of familiar general topics</w:t>
            </w: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7.2</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write with some support about real and imaginary past events, activities and  experiences on a limited range of familiar general topics and some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8.2 </w:t>
            </w:r>
          </w:p>
          <w:p w:rsidR="009F1FB9" w:rsidRPr="009F1FB9" w:rsidRDefault="009F1FB9" w:rsidP="00D777C0">
            <w:pPr>
              <w:pStyle w:val="NESEnglishTable"/>
              <w:suppressAutoHyphens w:val="0"/>
              <w:spacing w:after="0" w:line="240" w:lineRule="auto"/>
              <w:rPr>
                <w:bCs/>
                <w:shd w:val="clear" w:color="auto" w:fill="FFFFFF"/>
                <w:lang w:val="en-US"/>
              </w:rPr>
            </w:pPr>
            <w:r w:rsidRPr="009F1FB9">
              <w:rPr>
                <w:color w:val="000000"/>
                <w:shd w:val="clear" w:color="auto" w:fill="FFFFFF"/>
              </w:rPr>
              <w:t>write with minimal support  about real and imaginary past events, activities and  experiences on a growing  range of familiar general topics and some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lang w:val="en-US"/>
              </w:rPr>
              <w:t>9</w:t>
            </w:r>
            <w:r w:rsidRPr="009F1FB9">
              <w:rPr>
                <w:rFonts w:ascii="Times New Roman" w:hAnsi="Times New Roman" w:cs="Times New Roman"/>
                <w:bCs/>
                <w:shd w:val="clear" w:color="auto" w:fill="FFFFFF"/>
              </w:rPr>
              <w:t xml:space="preserve">.2 </w:t>
            </w:r>
          </w:p>
          <w:p w:rsidR="009F1FB9" w:rsidRPr="009F1FB9" w:rsidRDefault="009F1FB9" w:rsidP="00D777C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write independently about factual and imaginary past and future events, activities and experiences on a wide range of familiar general and curricular topics </w:t>
            </w:r>
          </w:p>
        </w:tc>
      </w:tr>
      <w:tr w:rsidR="009F1FB9" w:rsidRPr="00210810" w:rsidTr="00D777C0">
        <w:tc>
          <w:tcPr>
            <w:tcW w:w="1826"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5.3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write with support short sentences which describe people, places and objects</w:t>
            </w: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6.3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write with support factual descriptions at text level which describe people, places and objects</w:t>
            </w: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7.3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write with some support about personal feelings and opinions on a limited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8.3 </w:t>
            </w:r>
          </w:p>
          <w:p w:rsidR="009F1FB9" w:rsidRPr="009F1FB9" w:rsidRDefault="009F1FB9" w:rsidP="00D777C0">
            <w:pPr>
              <w:pStyle w:val="NESEnglishTable"/>
              <w:suppressAutoHyphens w:val="0"/>
              <w:spacing w:after="0" w:line="240" w:lineRule="auto"/>
              <w:rPr>
                <w:bCs/>
                <w:shd w:val="clear" w:color="auto" w:fill="FFFFFF"/>
              </w:rPr>
            </w:pPr>
            <w:r w:rsidRPr="009F1FB9">
              <w:rPr>
                <w:color w:val="000000"/>
                <w:shd w:val="clear" w:color="auto" w:fill="FFFFFF"/>
              </w:rPr>
              <w:t>write with moderate grammatical accuracy on a limited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rPr>
              <w:t xml:space="preserve">9.3 </w:t>
            </w:r>
          </w:p>
          <w:p w:rsidR="009F1FB9" w:rsidRPr="009F1FB9" w:rsidRDefault="009F1FB9" w:rsidP="00D777C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write with grammatical accuracy on a range of familiar general and curricular topics </w:t>
            </w:r>
          </w:p>
          <w:p w:rsidR="009F1FB9" w:rsidRPr="009F1FB9" w:rsidRDefault="009F1FB9" w:rsidP="00D777C0">
            <w:pPr>
              <w:pStyle w:val="NESEnglishTable"/>
              <w:suppressAutoHyphens w:val="0"/>
              <w:spacing w:after="0" w:line="240" w:lineRule="auto"/>
              <w:rPr>
                <w:color w:val="000000"/>
                <w:shd w:val="clear" w:color="auto" w:fill="FFFFFF"/>
              </w:rPr>
            </w:pPr>
          </w:p>
        </w:tc>
      </w:tr>
      <w:tr w:rsidR="009F1FB9" w:rsidRPr="00210810" w:rsidTr="00D777C0">
        <w:tc>
          <w:tcPr>
            <w:tcW w:w="1826"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5.4</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write with support a sequence of short sentences in a paragraph to give basic personal information</w:t>
            </w:r>
          </w:p>
          <w:p w:rsidR="009F1FB9" w:rsidRPr="009F1FB9" w:rsidRDefault="009F1FB9" w:rsidP="00D777C0">
            <w:pPr>
              <w:pStyle w:val="NESEnglishTable"/>
              <w:suppressAutoHyphens w:val="0"/>
              <w:spacing w:after="0" w:line="240" w:lineRule="auto"/>
              <w:rPr>
                <w:color w:val="000000"/>
                <w:shd w:val="clear" w:color="auto" w:fill="FFFFFF"/>
              </w:rPr>
            </w:pP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lastRenderedPageBreak/>
              <w:t xml:space="preserve">6.4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write with support a sequence of extended sentences in a paragraph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to give basic personal information</w:t>
            </w: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7.4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write with some support topics with some paragraphs to give basic personal information</w:t>
            </w:r>
          </w:p>
          <w:p w:rsidR="009F1FB9" w:rsidRPr="009F1FB9" w:rsidRDefault="009F1FB9" w:rsidP="00D777C0">
            <w:pPr>
              <w:pStyle w:val="NESEnglishTable"/>
              <w:suppressAutoHyphens w:val="0"/>
              <w:spacing w:after="0" w:line="240" w:lineRule="auto"/>
              <w:rPr>
                <w:color w:val="000000"/>
                <w:shd w:val="clear" w:color="auto" w:fill="FFFFFF"/>
              </w:rPr>
            </w:pP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8.4 </w:t>
            </w:r>
          </w:p>
          <w:p w:rsidR="009F1FB9" w:rsidRPr="009F1FB9" w:rsidRDefault="009F1FB9" w:rsidP="00D777C0">
            <w:pPr>
              <w:pStyle w:val="NESEnglishTable"/>
              <w:suppressAutoHyphens w:val="0"/>
              <w:spacing w:after="0" w:line="240" w:lineRule="auto"/>
              <w:rPr>
                <w:bCs/>
                <w:shd w:val="clear" w:color="auto" w:fill="FFFFFF"/>
                <w:lang w:val="en-US"/>
              </w:rPr>
            </w:pPr>
            <w:r w:rsidRPr="009F1FB9">
              <w:rPr>
                <w:color w:val="000000"/>
                <w:shd w:val="clear" w:color="auto" w:fill="FFFFFF"/>
              </w:rPr>
              <w:t xml:space="preserve">use with some support style and register appropriate to a limited variety of written genres on general and curricular topics </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lang w:val="en-US"/>
              </w:rPr>
              <w:t>9</w:t>
            </w:r>
            <w:r w:rsidRPr="009F1FB9">
              <w:rPr>
                <w:rFonts w:ascii="Times New Roman" w:hAnsi="Times New Roman" w:cs="Times New Roman"/>
                <w:bCs/>
                <w:shd w:val="clear" w:color="auto" w:fill="FFFFFF"/>
              </w:rPr>
              <w:t>.4</w:t>
            </w:r>
          </w:p>
          <w:p w:rsidR="009F1FB9" w:rsidRPr="009F1FB9" w:rsidRDefault="009F1FB9" w:rsidP="00D777C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use style and register to achieve appropriate degree of formality in a growing variety of written genres on a range of </w:t>
            </w:r>
            <w:r w:rsidRPr="009F1FB9">
              <w:rPr>
                <w:rFonts w:ascii="Times New Roman" w:hAnsi="Times New Roman" w:cs="Times New Roman"/>
                <w:shd w:val="clear" w:color="auto" w:fill="FFFFFF"/>
              </w:rPr>
              <w:lastRenderedPageBreak/>
              <w:t>general and curricular topics</w:t>
            </w:r>
          </w:p>
        </w:tc>
      </w:tr>
      <w:tr w:rsidR="009F1FB9" w:rsidRPr="009F1FB9" w:rsidTr="00D777C0">
        <w:tc>
          <w:tcPr>
            <w:tcW w:w="1826"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lastRenderedPageBreak/>
              <w:t xml:space="preserve">5.5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link without support sentences using basic coordinating connectors</w:t>
            </w: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6.5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develop with support coherent arguments supported when necessary by examples and reasons for a limited range of written genres in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7.5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develop with some support coherent arguments supported when necessary by examples and reasons for a limited range of written genres in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8.5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develop with support coherent arguments supported when necessary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by examples and reasons for a growing range of written genres in familiar </w:t>
            </w:r>
          </w:p>
          <w:p w:rsidR="009F1FB9" w:rsidRPr="009F1FB9" w:rsidRDefault="009F1FB9" w:rsidP="00D777C0">
            <w:pPr>
              <w:pStyle w:val="NESEnglishTable"/>
              <w:suppressAutoHyphens w:val="0"/>
              <w:spacing w:after="0" w:line="240" w:lineRule="auto"/>
              <w:rPr>
                <w:bCs/>
                <w:shd w:val="clear" w:color="auto" w:fill="FFFFFF"/>
              </w:rPr>
            </w:pPr>
            <w:r w:rsidRPr="009F1FB9">
              <w:rPr>
                <w:color w:val="000000"/>
                <w:shd w:val="clear" w:color="auto" w:fill="FFFFFF"/>
              </w:rPr>
              <w:t>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rPr>
              <w:t xml:space="preserve">9.5 </w:t>
            </w:r>
          </w:p>
          <w:p w:rsidR="009F1FB9" w:rsidRPr="009F1FB9" w:rsidRDefault="009F1FB9" w:rsidP="00D777C0">
            <w:pPr>
              <w:pStyle w:val="Default"/>
              <w:widowControl w:val="0"/>
              <w:suppressAutoHyphens w:val="0"/>
              <w:rPr>
                <w:rFonts w:ascii="Times New Roman" w:hAnsi="Times New Roman" w:cs="Times New Roman"/>
                <w:shd w:val="clear" w:color="auto" w:fill="FFFFFF"/>
              </w:rPr>
            </w:pPr>
            <w:r w:rsidRPr="009F1FB9">
              <w:rPr>
                <w:rFonts w:ascii="Times New Roman" w:hAnsi="Times New Roman" w:cs="Times New Roman"/>
                <w:shd w:val="clear" w:color="auto" w:fill="FFFFFF"/>
              </w:rPr>
              <w:t xml:space="preserve">develop with support coherent arguments supported when necessary </w:t>
            </w:r>
          </w:p>
          <w:p w:rsidR="009F1FB9" w:rsidRPr="009F1FB9" w:rsidRDefault="009F1FB9" w:rsidP="00D777C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by examples and reasons for a wide range of written genres in familiar </w:t>
            </w:r>
          </w:p>
          <w:p w:rsidR="009F1FB9" w:rsidRPr="009F1FB9" w:rsidRDefault="009F1FB9" w:rsidP="00D777C0">
            <w:pPr>
              <w:pStyle w:val="NESEnglishTable"/>
              <w:suppressAutoHyphens w:val="0"/>
              <w:spacing w:after="0" w:line="240" w:lineRule="auto"/>
            </w:pPr>
            <w:r w:rsidRPr="009F1FB9">
              <w:rPr>
                <w:color w:val="000000"/>
                <w:shd w:val="clear" w:color="auto" w:fill="FFFFFF"/>
              </w:rPr>
              <w:t xml:space="preserve">general and curricular topics </w:t>
            </w:r>
          </w:p>
        </w:tc>
      </w:tr>
      <w:tr w:rsidR="009F1FB9" w:rsidRPr="00210810" w:rsidTr="00D777C0">
        <w:tc>
          <w:tcPr>
            <w:tcW w:w="1826"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5.6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link, with some support, sentences into a coherent paragraph using basic connectors on a limited range of familiar general topics</w:t>
            </w: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6.6</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link, with some support, sentences into a coherent paragraph using basic connectors on a limited range of familiar general topics</w:t>
            </w: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7.6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link, with minimal support, sentences into coherent paragraphs using basic connectors on a growing range of familiar general topics</w:t>
            </w: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8.6 </w:t>
            </w:r>
          </w:p>
          <w:p w:rsidR="009F1FB9" w:rsidRPr="009F1FB9" w:rsidRDefault="009F1FB9" w:rsidP="00D777C0">
            <w:pPr>
              <w:pStyle w:val="NESEnglishTable"/>
              <w:suppressAutoHyphens w:val="0"/>
              <w:spacing w:after="0" w:line="240" w:lineRule="auto"/>
              <w:rPr>
                <w:bCs/>
                <w:shd w:val="clear" w:color="auto" w:fill="FFFFFF"/>
                <w:lang w:val="en-US"/>
              </w:rPr>
            </w:pPr>
            <w:r w:rsidRPr="009F1FB9">
              <w:rPr>
                <w:color w:val="000000"/>
                <w:shd w:val="clear" w:color="auto" w:fill="FFFFFF"/>
              </w:rPr>
              <w:t>link, independently, sentences into coherent paragraphs using a variety of basic connectors on a range of familiar general topics and some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lang w:val="en-US"/>
              </w:rPr>
              <w:t>9</w:t>
            </w:r>
            <w:r w:rsidRPr="009F1FB9">
              <w:rPr>
                <w:rFonts w:ascii="Times New Roman" w:hAnsi="Times New Roman" w:cs="Times New Roman"/>
                <w:bCs/>
                <w:shd w:val="clear" w:color="auto" w:fill="FFFFFF"/>
              </w:rPr>
              <w:t xml:space="preserve">.6 </w:t>
            </w:r>
          </w:p>
          <w:p w:rsidR="009F1FB9" w:rsidRPr="009F1FB9" w:rsidRDefault="009F1FB9" w:rsidP="00D777C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write coherently at text level using a variety of connectors on a wide range of familiar general and curricular topics </w:t>
            </w:r>
          </w:p>
          <w:p w:rsidR="009F1FB9" w:rsidRPr="009F1FB9" w:rsidRDefault="009F1FB9" w:rsidP="00D777C0">
            <w:pPr>
              <w:pStyle w:val="NESEnglishTable"/>
              <w:suppressAutoHyphens w:val="0"/>
              <w:spacing w:after="0" w:line="240" w:lineRule="auto"/>
              <w:rPr>
                <w:color w:val="000000"/>
                <w:shd w:val="clear" w:color="auto" w:fill="FFFFFF"/>
              </w:rPr>
            </w:pPr>
          </w:p>
        </w:tc>
      </w:tr>
      <w:tr w:rsidR="009F1FB9" w:rsidRPr="00210810" w:rsidTr="00D777C0">
        <w:tc>
          <w:tcPr>
            <w:tcW w:w="1826" w:type="dxa"/>
            <w:shd w:val="clear" w:color="auto" w:fill="FFFFFF"/>
          </w:tcPr>
          <w:p w:rsidR="009F1FB9" w:rsidRPr="00E965E0"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5.7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use with some support appropriate layout at text level for a limited range of written genres on familiar general topics and some curricular topics </w:t>
            </w: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6.7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use with some support appropriate layout at text level for a limited range of written genres on familiar general topics and some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7.7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use with minimal support appropriate layout at text level for a growing range of written genres on familiar general topics and some curricular topics </w:t>
            </w: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8.7 </w:t>
            </w:r>
          </w:p>
          <w:p w:rsidR="009F1FB9" w:rsidRPr="009F1FB9" w:rsidRDefault="009F1FB9" w:rsidP="00D777C0">
            <w:pPr>
              <w:pStyle w:val="NESEnglishTable"/>
              <w:suppressAutoHyphens w:val="0"/>
              <w:spacing w:after="0" w:line="240" w:lineRule="auto"/>
              <w:rPr>
                <w:bCs/>
                <w:shd w:val="clear" w:color="auto" w:fill="FFFFFF"/>
                <w:lang w:val="en-US"/>
              </w:rPr>
            </w:pPr>
            <w:r w:rsidRPr="009F1FB9">
              <w:rPr>
                <w:color w:val="000000"/>
                <w:shd w:val="clear" w:color="auto" w:fill="FFFFFF"/>
              </w:rPr>
              <w:t>use with minimal support  appropriate layout at text level for a growing range of written genres on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lang w:val="en-US"/>
              </w:rPr>
              <w:t>9</w:t>
            </w:r>
            <w:r w:rsidRPr="009F1FB9">
              <w:rPr>
                <w:rFonts w:ascii="Times New Roman" w:hAnsi="Times New Roman" w:cs="Times New Roman"/>
                <w:bCs/>
                <w:shd w:val="clear" w:color="auto" w:fill="FFFFFF"/>
              </w:rPr>
              <w:t xml:space="preserve">.7 </w:t>
            </w:r>
          </w:p>
          <w:p w:rsidR="009F1FB9" w:rsidRPr="009F1FB9" w:rsidRDefault="009F1FB9" w:rsidP="00D777C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use independently appropriate layout at text level on a range of general and curricular topics </w:t>
            </w:r>
          </w:p>
          <w:p w:rsidR="009F1FB9" w:rsidRPr="009F1FB9" w:rsidRDefault="009F1FB9" w:rsidP="00D777C0">
            <w:pPr>
              <w:pStyle w:val="NESEnglishTable"/>
              <w:suppressAutoHyphens w:val="0"/>
              <w:spacing w:after="0" w:line="240" w:lineRule="auto"/>
              <w:rPr>
                <w:color w:val="000000"/>
                <w:shd w:val="clear" w:color="auto" w:fill="FFFFFF"/>
              </w:rPr>
            </w:pPr>
          </w:p>
        </w:tc>
      </w:tr>
      <w:tr w:rsidR="009F1FB9" w:rsidRPr="00210810" w:rsidTr="00D777C0">
        <w:tc>
          <w:tcPr>
            <w:tcW w:w="1826"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5.8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spell most high-frequency words accurately for a limited range of general topics </w:t>
            </w:r>
          </w:p>
          <w:p w:rsidR="009F1FB9" w:rsidRPr="009F1FB9" w:rsidRDefault="009F1FB9" w:rsidP="00D777C0">
            <w:pPr>
              <w:pStyle w:val="NESEnglishTable"/>
              <w:suppressAutoHyphens w:val="0"/>
              <w:spacing w:after="0" w:line="240" w:lineRule="auto"/>
              <w:rPr>
                <w:color w:val="000000"/>
                <w:shd w:val="clear" w:color="auto" w:fill="FFFFFF"/>
              </w:rPr>
            </w:pP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6.8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spell most high-frequency words accurately for a limited range of general topics </w:t>
            </w:r>
          </w:p>
          <w:p w:rsidR="009F1FB9" w:rsidRPr="009F1FB9" w:rsidRDefault="009F1FB9" w:rsidP="00D777C0">
            <w:pPr>
              <w:pStyle w:val="NESEnglishTable"/>
              <w:suppressAutoHyphens w:val="0"/>
              <w:spacing w:after="0" w:line="240" w:lineRule="auto"/>
              <w:rPr>
                <w:color w:val="000000"/>
                <w:shd w:val="clear" w:color="auto" w:fill="FFFFFF"/>
              </w:rPr>
            </w:pP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7.8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spell most high-frequency vocabulary accurately for a limited range of familiar general topics and some curricular topics </w:t>
            </w: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t xml:space="preserve">8.8 </w:t>
            </w:r>
          </w:p>
          <w:p w:rsidR="009F1FB9" w:rsidRPr="009F1FB9" w:rsidRDefault="009F1FB9" w:rsidP="00D777C0">
            <w:pPr>
              <w:pStyle w:val="NESEnglishTable"/>
              <w:suppressAutoHyphens w:val="0"/>
              <w:spacing w:after="0" w:line="240" w:lineRule="auto"/>
              <w:rPr>
                <w:bCs/>
                <w:shd w:val="clear" w:color="auto" w:fill="FFFFFF"/>
                <w:lang w:val="en-US"/>
              </w:rPr>
            </w:pPr>
            <w:r w:rsidRPr="009F1FB9">
              <w:rPr>
                <w:color w:val="000000"/>
                <w:shd w:val="clear" w:color="auto" w:fill="FFFFFF"/>
              </w:rPr>
              <w:t xml:space="preserve">spell most high-frequency vocabulary accurately for a growing range of familiar general and curricular topics </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lang w:val="en-US"/>
              </w:rPr>
              <w:t>9</w:t>
            </w:r>
            <w:r w:rsidRPr="009F1FB9">
              <w:rPr>
                <w:rFonts w:ascii="Times New Roman" w:hAnsi="Times New Roman" w:cs="Times New Roman"/>
                <w:bCs/>
                <w:shd w:val="clear" w:color="auto" w:fill="FFFFFF"/>
              </w:rPr>
              <w:t xml:space="preserve">.8 </w:t>
            </w:r>
          </w:p>
          <w:p w:rsidR="009F1FB9" w:rsidRPr="00210810" w:rsidRDefault="009F1FB9" w:rsidP="0021081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spell most high-frequency vocabulary accurately for a wide range of familiar general and curricular topics </w:t>
            </w:r>
          </w:p>
        </w:tc>
      </w:tr>
      <w:tr w:rsidR="009F1FB9" w:rsidRPr="00210810" w:rsidTr="00D777C0">
        <w:tc>
          <w:tcPr>
            <w:tcW w:w="1826" w:type="dxa"/>
            <w:shd w:val="clear" w:color="auto" w:fill="FFFFFF"/>
          </w:tcPr>
          <w:p w:rsidR="009F1FB9" w:rsidRPr="009F1FB9" w:rsidRDefault="009F1FB9" w:rsidP="00D777C0">
            <w:pPr>
              <w:pStyle w:val="NESEnglishTable"/>
              <w:suppressAutoHyphens w:val="0"/>
              <w:snapToGrid w:val="0"/>
              <w:spacing w:after="0" w:line="240" w:lineRule="auto"/>
              <w:rPr>
                <w:color w:val="000000"/>
                <w:shd w:val="clear" w:color="auto" w:fill="FFFFFF"/>
              </w:rPr>
            </w:pPr>
            <w:r w:rsidRPr="009F1FB9">
              <w:rPr>
                <w:color w:val="000000"/>
                <w:shd w:val="clear" w:color="auto" w:fill="FFFFFF"/>
              </w:rPr>
              <w:t>5.9</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punctuate </w:t>
            </w:r>
            <w:r w:rsidRPr="009F1FB9">
              <w:rPr>
                <w:color w:val="000000"/>
                <w:shd w:val="clear" w:color="auto" w:fill="FFFFFF"/>
              </w:rPr>
              <w:lastRenderedPageBreak/>
              <w:t xml:space="preserve">written work at text level on a limited range of familiar general with some accuracy </w:t>
            </w:r>
          </w:p>
          <w:p w:rsidR="009F1FB9" w:rsidRPr="009F1FB9" w:rsidRDefault="009F1FB9" w:rsidP="00D777C0">
            <w:pPr>
              <w:pStyle w:val="NESEnglishTable"/>
              <w:suppressAutoHyphens w:val="0"/>
              <w:snapToGrid w:val="0"/>
              <w:spacing w:after="0" w:line="240" w:lineRule="auto"/>
              <w:rPr>
                <w:color w:val="000000"/>
                <w:shd w:val="clear" w:color="auto" w:fill="FFFFFF"/>
              </w:rPr>
            </w:pPr>
          </w:p>
        </w:tc>
        <w:tc>
          <w:tcPr>
            <w:tcW w:w="1985"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lastRenderedPageBreak/>
              <w:t xml:space="preserve">6.9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punctuate written </w:t>
            </w:r>
            <w:r w:rsidRPr="009F1FB9">
              <w:rPr>
                <w:color w:val="000000"/>
                <w:shd w:val="clear" w:color="auto" w:fill="FFFFFF"/>
              </w:rPr>
              <w:lastRenderedPageBreak/>
              <w:t xml:space="preserve">work at text level on a limited range of familiar general with some accuracy </w:t>
            </w:r>
          </w:p>
          <w:p w:rsidR="009F1FB9" w:rsidRPr="009F1FB9" w:rsidRDefault="009F1FB9" w:rsidP="00D777C0">
            <w:pPr>
              <w:pStyle w:val="NESEnglishTable"/>
              <w:suppressAutoHyphens w:val="0"/>
              <w:spacing w:after="0" w:line="240" w:lineRule="auto"/>
              <w:rPr>
                <w:color w:val="000000"/>
                <w:shd w:val="clear" w:color="auto" w:fill="FFFFFF"/>
              </w:rPr>
            </w:pPr>
          </w:p>
        </w:tc>
        <w:tc>
          <w:tcPr>
            <w:tcW w:w="1984"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lastRenderedPageBreak/>
              <w:t xml:space="preserve">7.9 </w:t>
            </w:r>
          </w:p>
          <w:p w:rsidR="009F1FB9" w:rsidRPr="009F1FB9" w:rsidRDefault="009F1FB9" w:rsidP="00D777C0">
            <w:pPr>
              <w:pStyle w:val="NESEnglishTable"/>
              <w:suppressAutoHyphens w:val="0"/>
              <w:spacing w:after="0" w:line="240" w:lineRule="auto"/>
              <w:rPr>
                <w:color w:val="000000"/>
                <w:shd w:val="clear" w:color="auto" w:fill="FFFFFF"/>
              </w:rPr>
            </w:pPr>
            <w:r w:rsidRPr="009F1FB9">
              <w:rPr>
                <w:color w:val="000000"/>
                <w:shd w:val="clear" w:color="auto" w:fill="FFFFFF"/>
              </w:rPr>
              <w:t xml:space="preserve">punctuate written </w:t>
            </w:r>
            <w:r w:rsidRPr="009F1FB9">
              <w:rPr>
                <w:color w:val="000000"/>
                <w:shd w:val="clear" w:color="auto" w:fill="FFFFFF"/>
              </w:rPr>
              <w:lastRenderedPageBreak/>
              <w:t>work at text level on a limited range of general topics and some curricular topics with some accuracy</w:t>
            </w:r>
          </w:p>
        </w:tc>
        <w:tc>
          <w:tcPr>
            <w:tcW w:w="1843" w:type="dxa"/>
            <w:shd w:val="clear" w:color="auto" w:fill="FFFFFF"/>
          </w:tcPr>
          <w:p w:rsidR="009F1FB9" w:rsidRPr="009F1FB9" w:rsidRDefault="009F1FB9" w:rsidP="00D777C0">
            <w:pPr>
              <w:pStyle w:val="NESEnglishTable"/>
              <w:suppressAutoHyphens w:val="0"/>
              <w:spacing w:after="0" w:line="240" w:lineRule="auto"/>
              <w:rPr>
                <w:color w:val="000000"/>
                <w:shd w:val="clear" w:color="auto" w:fill="FFFFFF"/>
                <w:lang w:val="en-US"/>
              </w:rPr>
            </w:pPr>
            <w:r w:rsidRPr="009F1FB9">
              <w:rPr>
                <w:color w:val="000000"/>
                <w:shd w:val="clear" w:color="auto" w:fill="FFFFFF"/>
              </w:rPr>
              <w:lastRenderedPageBreak/>
              <w:t xml:space="preserve">8.9 </w:t>
            </w:r>
          </w:p>
          <w:p w:rsidR="009F1FB9" w:rsidRPr="009F1FB9" w:rsidRDefault="009F1FB9" w:rsidP="00D777C0">
            <w:pPr>
              <w:pStyle w:val="NESEnglishTable"/>
              <w:suppressAutoHyphens w:val="0"/>
              <w:spacing w:after="0" w:line="240" w:lineRule="auto"/>
              <w:rPr>
                <w:bCs/>
                <w:shd w:val="clear" w:color="auto" w:fill="FFFFFF"/>
                <w:lang w:val="en-US"/>
              </w:rPr>
            </w:pPr>
            <w:r w:rsidRPr="009F1FB9">
              <w:rPr>
                <w:color w:val="000000"/>
                <w:shd w:val="clear" w:color="auto" w:fill="FFFFFF"/>
              </w:rPr>
              <w:t xml:space="preserve">punctuate </w:t>
            </w:r>
            <w:r w:rsidRPr="009F1FB9">
              <w:rPr>
                <w:color w:val="000000"/>
                <w:shd w:val="clear" w:color="auto" w:fill="FFFFFF"/>
              </w:rPr>
              <w:lastRenderedPageBreak/>
              <w:t>written work at text level on  a growing range of familiar  general and curricular topics with growing accuracy</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shd w:val="clear" w:color="auto" w:fill="FFFFFF"/>
                <w:lang w:val="en-US"/>
              </w:rPr>
            </w:pPr>
            <w:r w:rsidRPr="009F1FB9">
              <w:rPr>
                <w:rFonts w:ascii="Times New Roman" w:hAnsi="Times New Roman" w:cs="Times New Roman"/>
                <w:bCs/>
                <w:shd w:val="clear" w:color="auto" w:fill="FFFFFF"/>
                <w:lang w:val="en-US"/>
              </w:rPr>
              <w:lastRenderedPageBreak/>
              <w:t>9</w:t>
            </w:r>
            <w:r w:rsidRPr="009F1FB9">
              <w:rPr>
                <w:rFonts w:ascii="Times New Roman" w:hAnsi="Times New Roman" w:cs="Times New Roman"/>
                <w:bCs/>
                <w:shd w:val="clear" w:color="auto" w:fill="FFFFFF"/>
              </w:rPr>
              <w:t xml:space="preserve">.9 </w:t>
            </w:r>
          </w:p>
          <w:p w:rsidR="009F1FB9" w:rsidRPr="009F1FB9" w:rsidRDefault="009F1FB9" w:rsidP="00D777C0">
            <w:pPr>
              <w:pStyle w:val="Default"/>
              <w:widowControl w:val="0"/>
              <w:suppressAutoHyphens w:val="0"/>
              <w:rPr>
                <w:shd w:val="clear" w:color="auto" w:fill="FFFFFF"/>
              </w:rPr>
            </w:pPr>
            <w:r w:rsidRPr="009F1FB9">
              <w:rPr>
                <w:rFonts w:ascii="Times New Roman" w:hAnsi="Times New Roman" w:cs="Times New Roman"/>
                <w:shd w:val="clear" w:color="auto" w:fill="FFFFFF"/>
              </w:rPr>
              <w:t xml:space="preserve">punctuate written </w:t>
            </w:r>
            <w:r w:rsidRPr="009F1FB9">
              <w:rPr>
                <w:rFonts w:ascii="Times New Roman" w:hAnsi="Times New Roman" w:cs="Times New Roman"/>
                <w:shd w:val="clear" w:color="auto" w:fill="FFFFFF"/>
              </w:rPr>
              <w:lastRenderedPageBreak/>
              <w:t xml:space="preserve">work at text level on a wide range of general and curricular topics with a good degree of accuracy </w:t>
            </w:r>
          </w:p>
          <w:p w:rsidR="009F1FB9" w:rsidRPr="009F1FB9" w:rsidRDefault="009F1FB9" w:rsidP="00D777C0">
            <w:pPr>
              <w:pStyle w:val="NESEnglishTable"/>
              <w:suppressAutoHyphens w:val="0"/>
              <w:spacing w:after="0" w:line="240" w:lineRule="auto"/>
              <w:rPr>
                <w:color w:val="000000"/>
                <w:shd w:val="clear" w:color="auto" w:fill="FFFFFF"/>
              </w:rPr>
            </w:pPr>
          </w:p>
        </w:tc>
      </w:tr>
    </w:tbl>
    <w:p w:rsidR="00575C83" w:rsidRPr="009F1FB9" w:rsidRDefault="00575C83" w:rsidP="000274A3">
      <w:pPr>
        <w:widowControl w:val="0"/>
        <w:tabs>
          <w:tab w:val="left" w:pos="1134"/>
        </w:tabs>
        <w:suppressAutoHyphens w:val="0"/>
        <w:spacing w:after="0" w:line="240" w:lineRule="auto"/>
        <w:ind w:left="15" w:firstLine="709"/>
        <w:jc w:val="both"/>
        <w:rPr>
          <w:rFonts w:ascii="Times New Roman" w:hAnsi="Times New Roman" w:cs="Times New Roman"/>
          <w:sz w:val="28"/>
          <w:szCs w:val="28"/>
          <w:lang w:val="en-US"/>
        </w:rPr>
      </w:pPr>
    </w:p>
    <w:p w:rsidR="002C44F0" w:rsidRPr="009F1FB9" w:rsidRDefault="002C44F0" w:rsidP="000274A3">
      <w:pPr>
        <w:widowControl w:val="0"/>
        <w:tabs>
          <w:tab w:val="left" w:pos="1134"/>
        </w:tabs>
        <w:suppressAutoHyphens w:val="0"/>
        <w:spacing w:after="0" w:line="240" w:lineRule="auto"/>
        <w:ind w:left="15" w:firstLine="709"/>
        <w:jc w:val="both"/>
        <w:rPr>
          <w:rFonts w:ascii="Times New Roman" w:hAnsi="Times New Roman" w:cs="Times New Roman"/>
          <w:sz w:val="28"/>
          <w:szCs w:val="28"/>
          <w:lang w:val="en-US"/>
        </w:rPr>
      </w:pPr>
      <w:r w:rsidRPr="009F1FB9">
        <w:rPr>
          <w:rFonts w:ascii="Times New Roman" w:hAnsi="Times New Roman" w:cs="Times New Roman"/>
          <w:sz w:val="28"/>
          <w:szCs w:val="28"/>
          <w:lang w:val="en-US"/>
        </w:rPr>
        <w:t xml:space="preserve">6) </w:t>
      </w:r>
      <w:proofErr w:type="gramStart"/>
      <w:r w:rsidRPr="009F1FB9">
        <w:rPr>
          <w:rFonts w:ascii="Times New Roman" w:hAnsi="Times New Roman" w:cs="Times New Roman"/>
          <w:sz w:val="28"/>
          <w:szCs w:val="28"/>
          <w:lang w:val="en-US"/>
        </w:rPr>
        <w:t>strand</w:t>
      </w:r>
      <w:proofErr w:type="gramEnd"/>
      <w:r w:rsidRPr="009F1FB9">
        <w:rPr>
          <w:rFonts w:ascii="Times New Roman" w:hAnsi="Times New Roman" w:cs="Times New Roman"/>
          <w:sz w:val="28"/>
          <w:szCs w:val="28"/>
          <w:lang w:val="en-US"/>
        </w:rPr>
        <w:t xml:space="preserve"> 6 </w:t>
      </w:r>
      <w:r w:rsidRPr="009F1FB9">
        <w:rPr>
          <w:rFonts w:ascii="Times New Roman" w:hAnsi="Times New Roman" w:cs="Times New Roman"/>
          <w:sz w:val="28"/>
          <w:szCs w:val="28"/>
          <w:lang w:val="kk-KZ"/>
        </w:rPr>
        <w:t>«</w:t>
      </w:r>
      <w:r w:rsidRPr="009F1FB9">
        <w:rPr>
          <w:rFonts w:ascii="Times New Roman" w:hAnsi="Times New Roman" w:cs="Times New Roman"/>
          <w:sz w:val="28"/>
          <w:szCs w:val="28"/>
          <w:lang w:val="en-US"/>
        </w:rPr>
        <w:t>use of English</w:t>
      </w:r>
      <w:r w:rsidRPr="009F1FB9">
        <w:rPr>
          <w:rFonts w:ascii="Times New Roman" w:hAnsi="Times New Roman" w:cs="Times New Roman"/>
          <w:sz w:val="28"/>
          <w:szCs w:val="28"/>
          <w:lang w:val="kk-KZ"/>
        </w:rPr>
        <w:t>»</w:t>
      </w:r>
      <w:r w:rsidRPr="009F1FB9">
        <w:rPr>
          <w:rFonts w:ascii="Times New Roman" w:hAnsi="Times New Roman" w:cs="Times New Roman"/>
          <w:sz w:val="28"/>
          <w:szCs w:val="28"/>
          <w:lang w:val="en-US"/>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985"/>
        <w:gridCol w:w="1984"/>
        <w:gridCol w:w="1843"/>
        <w:gridCol w:w="1984"/>
      </w:tblGrid>
      <w:tr w:rsidR="009F1FB9" w:rsidRPr="009F1FB9"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jc w:val="center"/>
            </w:pPr>
            <w:r w:rsidRPr="009F1FB9">
              <w:t>Grade 5</w:t>
            </w:r>
          </w:p>
        </w:tc>
        <w:tc>
          <w:tcPr>
            <w:tcW w:w="1985" w:type="dxa"/>
            <w:shd w:val="clear" w:color="auto" w:fill="FFFFFF"/>
          </w:tcPr>
          <w:p w:rsidR="009F1FB9" w:rsidRPr="009F1FB9" w:rsidRDefault="009F1FB9" w:rsidP="00D777C0">
            <w:pPr>
              <w:pStyle w:val="NESEnglishTable"/>
              <w:suppressAutoHyphens w:val="0"/>
              <w:spacing w:after="0" w:line="240" w:lineRule="auto"/>
              <w:jc w:val="center"/>
            </w:pPr>
            <w:r w:rsidRPr="009F1FB9">
              <w:t xml:space="preserve">Grade </w:t>
            </w:r>
            <w:r w:rsidRPr="009F1FB9">
              <w:rPr>
                <w:lang w:val="ru-RU"/>
              </w:rPr>
              <w:t>6</w:t>
            </w:r>
          </w:p>
        </w:tc>
        <w:tc>
          <w:tcPr>
            <w:tcW w:w="1984" w:type="dxa"/>
            <w:shd w:val="clear" w:color="auto" w:fill="FFFFFF"/>
          </w:tcPr>
          <w:p w:rsidR="009F1FB9" w:rsidRPr="009F1FB9" w:rsidRDefault="009F1FB9" w:rsidP="00D777C0">
            <w:pPr>
              <w:pStyle w:val="NESEnglishTable"/>
              <w:suppressAutoHyphens w:val="0"/>
              <w:spacing w:after="0" w:line="240" w:lineRule="auto"/>
              <w:jc w:val="center"/>
            </w:pPr>
            <w:r w:rsidRPr="009F1FB9">
              <w:t>Grade 7</w:t>
            </w:r>
          </w:p>
        </w:tc>
        <w:tc>
          <w:tcPr>
            <w:tcW w:w="1843" w:type="dxa"/>
            <w:shd w:val="clear" w:color="auto" w:fill="FFFFFF"/>
          </w:tcPr>
          <w:p w:rsidR="009F1FB9" w:rsidRPr="009F1FB9" w:rsidRDefault="009F1FB9" w:rsidP="00D777C0">
            <w:pPr>
              <w:pStyle w:val="NESEnglishTable"/>
              <w:suppressAutoHyphens w:val="0"/>
              <w:spacing w:after="0" w:line="240" w:lineRule="auto"/>
              <w:jc w:val="center"/>
            </w:pPr>
            <w:r w:rsidRPr="009F1FB9">
              <w:t>Grade 8</w:t>
            </w:r>
          </w:p>
        </w:tc>
        <w:tc>
          <w:tcPr>
            <w:tcW w:w="1984" w:type="dxa"/>
            <w:shd w:val="clear" w:color="auto" w:fill="FFFFFF"/>
          </w:tcPr>
          <w:p w:rsidR="009F1FB9" w:rsidRPr="009F1FB9" w:rsidRDefault="009F1FB9" w:rsidP="00D777C0">
            <w:pPr>
              <w:pStyle w:val="NESEnglishTable"/>
              <w:suppressAutoHyphens w:val="0"/>
              <w:spacing w:after="0" w:line="240" w:lineRule="auto"/>
              <w:jc w:val="center"/>
            </w:pPr>
            <w:r w:rsidRPr="009F1FB9">
              <w:t>Grade 9</w:t>
            </w:r>
          </w:p>
        </w:tc>
      </w:tr>
      <w:tr w:rsidR="009F1FB9" w:rsidRPr="009F1FB9"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jc w:val="center"/>
            </w:pPr>
            <w:r w:rsidRPr="009F1FB9">
              <w:t>Mid-high A1</w:t>
            </w:r>
          </w:p>
        </w:tc>
        <w:tc>
          <w:tcPr>
            <w:tcW w:w="1985" w:type="dxa"/>
            <w:shd w:val="clear" w:color="auto" w:fill="FFFFFF"/>
          </w:tcPr>
          <w:p w:rsidR="009F1FB9" w:rsidRPr="009F1FB9" w:rsidRDefault="009F1FB9" w:rsidP="00D777C0">
            <w:pPr>
              <w:pStyle w:val="NESEnglishTable"/>
              <w:suppressAutoHyphens w:val="0"/>
              <w:spacing w:after="0" w:line="240" w:lineRule="auto"/>
              <w:jc w:val="center"/>
            </w:pPr>
            <w:r w:rsidRPr="009F1FB9">
              <w:t>High A1</w:t>
            </w:r>
          </w:p>
        </w:tc>
        <w:tc>
          <w:tcPr>
            <w:tcW w:w="1984" w:type="dxa"/>
            <w:shd w:val="clear" w:color="auto" w:fill="FFFFFF"/>
          </w:tcPr>
          <w:p w:rsidR="009F1FB9" w:rsidRPr="009F1FB9" w:rsidRDefault="009F1FB9" w:rsidP="00D777C0">
            <w:pPr>
              <w:pStyle w:val="NESEnglishTable"/>
              <w:suppressAutoHyphens w:val="0"/>
              <w:spacing w:after="0" w:line="240" w:lineRule="auto"/>
              <w:jc w:val="center"/>
              <w:rPr>
                <w:rStyle w:val="60"/>
                <w:b w:val="0"/>
              </w:rPr>
            </w:pPr>
            <w:r w:rsidRPr="009F1FB9">
              <w:t>Low-mid A2</w:t>
            </w:r>
          </w:p>
        </w:tc>
        <w:tc>
          <w:tcPr>
            <w:tcW w:w="1843" w:type="dxa"/>
            <w:shd w:val="clear" w:color="auto" w:fill="FFFFFF"/>
          </w:tcPr>
          <w:p w:rsidR="009F1FB9" w:rsidRPr="009F1FB9" w:rsidRDefault="009F1FB9" w:rsidP="00D777C0">
            <w:pPr>
              <w:pStyle w:val="NESEnglishTable"/>
              <w:suppressAutoHyphens w:val="0"/>
              <w:spacing w:after="0" w:line="240" w:lineRule="auto"/>
              <w:jc w:val="center"/>
            </w:pPr>
            <w:r w:rsidRPr="009F1FB9">
              <w:rPr>
                <w:rStyle w:val="60"/>
                <w:b w:val="0"/>
              </w:rPr>
              <w:t>Mid-high A2</w:t>
            </w:r>
          </w:p>
        </w:tc>
        <w:tc>
          <w:tcPr>
            <w:tcW w:w="1984" w:type="dxa"/>
            <w:shd w:val="clear" w:color="auto" w:fill="FFFFFF"/>
          </w:tcPr>
          <w:p w:rsidR="009F1FB9" w:rsidRPr="009F1FB9" w:rsidRDefault="009F1FB9" w:rsidP="00D777C0">
            <w:pPr>
              <w:pStyle w:val="NESEnglishTable"/>
              <w:suppressAutoHyphens w:val="0"/>
              <w:spacing w:after="0" w:line="240" w:lineRule="auto"/>
              <w:jc w:val="center"/>
            </w:pPr>
            <w:r w:rsidRPr="009F1FB9">
              <w:t>Low-mid B1</w:t>
            </w:r>
          </w:p>
        </w:tc>
      </w:tr>
      <w:tr w:rsidR="009F1FB9" w:rsidRPr="00210810"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5.1</w:t>
            </w:r>
          </w:p>
          <w:p w:rsidR="009F1FB9" w:rsidRPr="009F1FB9" w:rsidRDefault="009F1FB9" w:rsidP="00D777C0">
            <w:pPr>
              <w:pStyle w:val="NESEnglishTable"/>
              <w:suppressAutoHyphens w:val="0"/>
              <w:spacing w:after="0" w:line="240" w:lineRule="auto"/>
            </w:pPr>
            <w:r w:rsidRPr="009F1FB9">
              <w:t>use singular nouns, plural nouns – including some common irregular plural – and uncountable nouns, possessive ‘s/s’ to name, describe and label things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6.1 </w:t>
            </w:r>
          </w:p>
          <w:p w:rsidR="009F1FB9" w:rsidRPr="009F1FB9" w:rsidRDefault="009F1FB9" w:rsidP="00D777C0">
            <w:pPr>
              <w:pStyle w:val="NESEnglishTable"/>
              <w:suppressAutoHyphens w:val="0"/>
              <w:spacing w:after="0" w:line="240" w:lineRule="auto"/>
            </w:pPr>
            <w:r w:rsidRPr="009F1FB9">
              <w:t>use appropriate countable and uncountable  nouns, including common noun phrases describing times and location, on a limited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7.1</w:t>
            </w:r>
          </w:p>
          <w:p w:rsidR="009F1FB9" w:rsidRPr="009F1FB9" w:rsidRDefault="009F1FB9" w:rsidP="00D777C0">
            <w:pPr>
              <w:pStyle w:val="NESEnglishTable"/>
              <w:suppressAutoHyphens w:val="0"/>
              <w:spacing w:after="0" w:line="240" w:lineRule="auto"/>
            </w:pPr>
            <w:r w:rsidRPr="009F1FB9">
              <w:t>begin to use basic abstract nouns and compound nouns and noun phrases describing times and location on a growing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8.1 </w:t>
            </w:r>
          </w:p>
          <w:p w:rsidR="009F1FB9" w:rsidRPr="009F1FB9" w:rsidRDefault="009F1FB9" w:rsidP="00D777C0">
            <w:pPr>
              <w:pStyle w:val="NESEnglishTable"/>
              <w:suppressAutoHyphens w:val="0"/>
              <w:spacing w:after="0" w:line="240" w:lineRule="auto"/>
            </w:pPr>
            <w:r w:rsidRPr="009F1FB9">
              <w:t>use some abstract nouns and complex noun phrases on a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bCs/>
                <w:lang w:val="en-US"/>
              </w:rPr>
            </w:pPr>
            <w:r w:rsidRPr="009F1FB9">
              <w:t>9</w:t>
            </w:r>
            <w:r w:rsidRPr="009F1FB9">
              <w:rPr>
                <w:bCs/>
              </w:rPr>
              <w:t xml:space="preserve">.1 </w:t>
            </w:r>
          </w:p>
          <w:p w:rsidR="009F1FB9" w:rsidRPr="009F1FB9" w:rsidRDefault="009F1FB9" w:rsidP="00D777C0">
            <w:pPr>
              <w:pStyle w:val="NESEnglishTable"/>
              <w:suppressAutoHyphens w:val="0"/>
              <w:spacing w:after="0" w:line="240" w:lineRule="auto"/>
            </w:pPr>
            <w:r w:rsidRPr="009F1FB9">
              <w:t xml:space="preserve">use a variety of abstract compound nouns and complex noun phrases on a range of familiar general and curricular topics, and some unfamiliar general and curricular topics </w:t>
            </w:r>
          </w:p>
        </w:tc>
      </w:tr>
      <w:tr w:rsidR="009F1FB9" w:rsidRPr="00210810"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5.2 </w:t>
            </w:r>
          </w:p>
          <w:p w:rsidR="009F1FB9" w:rsidRPr="009F1FB9" w:rsidRDefault="009F1FB9" w:rsidP="00D777C0">
            <w:pPr>
              <w:pStyle w:val="NESEnglishTable"/>
              <w:suppressAutoHyphens w:val="0"/>
              <w:spacing w:after="0" w:line="240" w:lineRule="auto"/>
            </w:pPr>
            <w:r w:rsidRPr="009F1FB9">
              <w:t>use quantifiers many , much , a lot of ,a few on a limited range of familiar general and curricular topics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6.2 </w:t>
            </w:r>
          </w:p>
          <w:p w:rsidR="009F1FB9" w:rsidRPr="009F1FB9" w:rsidRDefault="009F1FB9" w:rsidP="00D777C0">
            <w:pPr>
              <w:pStyle w:val="NESEnglishTable"/>
              <w:suppressAutoHyphens w:val="0"/>
              <w:spacing w:after="0" w:line="240" w:lineRule="auto"/>
            </w:pPr>
            <w:r w:rsidRPr="009F1FB9">
              <w:t>use quantifiers including more, little, few less, fewer not as many , not as much on a growing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7.2 </w:t>
            </w:r>
          </w:p>
          <w:p w:rsidR="009F1FB9" w:rsidRPr="009F1FB9" w:rsidRDefault="009F1FB9" w:rsidP="00D777C0">
            <w:pPr>
              <w:pStyle w:val="NESEnglishTable"/>
              <w:suppressAutoHyphens w:val="0"/>
              <w:spacing w:after="0" w:line="240" w:lineRule="auto"/>
            </w:pPr>
            <w:r w:rsidRPr="009F1FB9">
              <w:t>use a growing variety of quantifiers for countable and uncountable nouns including too</w:t>
            </w:r>
            <w:r w:rsidRPr="009F1FB9">
              <w:rPr>
                <w:lang w:val="en-US"/>
              </w:rPr>
              <w:t xml:space="preserve"> </w:t>
            </w:r>
            <w:r w:rsidRPr="009F1FB9">
              <w:t>much</w:t>
            </w:r>
            <w:r w:rsidRPr="009F1FB9">
              <w:rPr>
                <w:lang w:val="en-US"/>
              </w:rPr>
              <w:t xml:space="preserve">, </w:t>
            </w:r>
            <w:r w:rsidRPr="009F1FB9">
              <w:t>too</w:t>
            </w:r>
            <w:r w:rsidRPr="009F1FB9">
              <w:rPr>
                <w:lang w:val="en-US"/>
              </w:rPr>
              <w:t xml:space="preserve"> </w:t>
            </w:r>
            <w:r w:rsidRPr="009F1FB9">
              <w:t>many</w:t>
            </w:r>
            <w:r w:rsidRPr="009F1FB9">
              <w:rPr>
                <w:lang w:val="en-US"/>
              </w:rPr>
              <w:t xml:space="preserve">, </w:t>
            </w:r>
            <w:r w:rsidRPr="009F1FB9">
              <w:t>none</w:t>
            </w:r>
            <w:r w:rsidRPr="009F1FB9">
              <w:rPr>
                <w:lang w:val="en-US"/>
              </w:rPr>
              <w:t xml:space="preserve"> </w:t>
            </w:r>
            <w:r w:rsidRPr="009F1FB9">
              <w:t>any</w:t>
            </w:r>
            <w:r w:rsidRPr="009F1FB9">
              <w:rPr>
                <w:lang w:val="en-US"/>
              </w:rPr>
              <w:t xml:space="preserve">, </w:t>
            </w:r>
            <w:r w:rsidRPr="009F1FB9">
              <w:t>enough</w:t>
            </w:r>
            <w:r w:rsidRPr="009F1FB9">
              <w:rPr>
                <w:lang w:val="en-US"/>
              </w:rPr>
              <w:t xml:space="preserve">, </w:t>
            </w:r>
            <w:r w:rsidRPr="009F1FB9">
              <w:t>on a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8.2 </w:t>
            </w:r>
          </w:p>
          <w:p w:rsidR="009F1FB9" w:rsidRPr="009F1FB9" w:rsidRDefault="009F1FB9" w:rsidP="00D777C0">
            <w:pPr>
              <w:pStyle w:val="NESEnglishTable"/>
              <w:suppressAutoHyphens w:val="0"/>
              <w:spacing w:after="0" w:line="240" w:lineRule="auto"/>
              <w:rPr>
                <w:bCs/>
                <w:lang w:val="en-US"/>
              </w:rPr>
            </w:pPr>
            <w:r w:rsidRPr="009F1FB9">
              <w:t>use a growing variety of quantifiers for countable and uncountable nouns including several, plenty, a large/small number/amount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 xml:space="preserve">.2 </w:t>
            </w:r>
          </w:p>
          <w:p w:rsidR="009F1FB9" w:rsidRPr="009F1FB9" w:rsidRDefault="009F1FB9" w:rsidP="00D777C0">
            <w:pPr>
              <w:pStyle w:val="Default"/>
              <w:widowControl w:val="0"/>
              <w:suppressAutoHyphens w:val="0"/>
              <w:rPr>
                <w:lang w:val="en-US"/>
              </w:rPr>
            </w:pPr>
            <w:r w:rsidRPr="009F1FB9">
              <w:rPr>
                <w:rFonts w:ascii="Times New Roman" w:hAnsi="Times New Roman" w:cs="Times New Roman"/>
              </w:rPr>
              <w:t xml:space="preserve">use a variety of quantifiers for countable and uncountable nouns and a variety of noun phrases on a wide range of familiar general and curricular topics </w:t>
            </w:r>
          </w:p>
          <w:p w:rsidR="009F1FB9" w:rsidRPr="009F1FB9" w:rsidRDefault="009F1FB9" w:rsidP="00D777C0">
            <w:pPr>
              <w:pStyle w:val="NESEnglishTable"/>
              <w:suppressAutoHyphens w:val="0"/>
              <w:spacing w:after="0" w:line="240" w:lineRule="auto"/>
              <w:rPr>
                <w:lang w:val="en-US"/>
              </w:rPr>
            </w:pPr>
          </w:p>
        </w:tc>
      </w:tr>
      <w:tr w:rsidR="009F1FB9" w:rsidRPr="00210810"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5.3</w:t>
            </w:r>
          </w:p>
          <w:p w:rsidR="009F1FB9" w:rsidRPr="009F1FB9" w:rsidRDefault="009F1FB9" w:rsidP="00D777C0">
            <w:pPr>
              <w:pStyle w:val="NESEnglishTable"/>
              <w:suppressAutoHyphens w:val="0"/>
              <w:spacing w:after="0" w:line="240" w:lineRule="auto"/>
              <w:rPr>
                <w:lang w:val="en-US"/>
              </w:rPr>
            </w:pPr>
            <w:r w:rsidRPr="009F1FB9">
              <w:t>use adjectives, including possessive adjectives, on a growing range of general and some curricular topics to describe things</w:t>
            </w:r>
          </w:p>
          <w:p w:rsidR="009F1FB9" w:rsidRPr="009F1FB9" w:rsidRDefault="009F1FB9" w:rsidP="00D777C0">
            <w:pPr>
              <w:pStyle w:val="NESEnglishTable"/>
              <w:suppressAutoHyphens w:val="0"/>
              <w:spacing w:after="0" w:line="240" w:lineRule="auto"/>
            </w:pPr>
            <w:r w:rsidRPr="009F1FB9">
              <w:t xml:space="preserve">use simple one-syllable and </w:t>
            </w:r>
            <w:r w:rsidRPr="009F1FB9">
              <w:lastRenderedPageBreak/>
              <w:t>some two-syllable adjectives [comparative and superlative] to make comparisons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6.3 </w:t>
            </w:r>
          </w:p>
          <w:p w:rsidR="009F1FB9" w:rsidRPr="009F1FB9" w:rsidRDefault="009F1FB9" w:rsidP="00D777C0">
            <w:pPr>
              <w:pStyle w:val="NESEnglishTable"/>
              <w:suppressAutoHyphens w:val="0"/>
              <w:spacing w:after="0" w:line="240" w:lineRule="auto"/>
            </w:pPr>
            <w:r w:rsidRPr="009F1FB9">
              <w:t xml:space="preserve">use a growing variety of adjectives and  regular and irregular comparative and superlative adjectives on a limited range of familiar general and curricular </w:t>
            </w:r>
            <w:r w:rsidRPr="009F1FB9">
              <w:lastRenderedPageBreak/>
              <w:t>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7.3 </w:t>
            </w:r>
          </w:p>
          <w:p w:rsidR="009F1FB9" w:rsidRPr="009F1FB9" w:rsidRDefault="009F1FB9" w:rsidP="00D777C0">
            <w:pPr>
              <w:pStyle w:val="NESEnglishTable"/>
              <w:suppressAutoHyphens w:val="0"/>
              <w:spacing w:after="0" w:line="240" w:lineRule="auto"/>
            </w:pPr>
            <w:r w:rsidRPr="009F1FB9">
              <w:t>use common participles as adjectives and order adjectives correctly in front of nouns on a growing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8.3</w:t>
            </w:r>
          </w:p>
          <w:p w:rsidR="009F1FB9" w:rsidRPr="009F1FB9" w:rsidRDefault="009F1FB9" w:rsidP="00D777C0">
            <w:pPr>
              <w:pStyle w:val="NESEnglishTable"/>
              <w:suppressAutoHyphens w:val="0"/>
              <w:spacing w:after="0" w:line="240" w:lineRule="auto"/>
              <w:rPr>
                <w:bCs/>
                <w:lang w:val="en-US"/>
              </w:rPr>
            </w:pPr>
            <w:r w:rsidRPr="009F1FB9">
              <w:t xml:space="preserve">use a growing variety of compound adjectives and adjectives as participles and some comparative structures  including not as…as, much </w:t>
            </w:r>
            <w:r w:rsidRPr="009F1FB9">
              <w:lastRenderedPageBreak/>
              <w:t>…than    to indicate degree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lastRenderedPageBreak/>
              <w:t>9</w:t>
            </w:r>
            <w:r w:rsidRPr="009F1FB9">
              <w:rPr>
                <w:rFonts w:ascii="Times New Roman" w:hAnsi="Times New Roman" w:cs="Times New Roman"/>
                <w:bCs/>
              </w:rPr>
              <w:t xml:space="preserve">.3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a variety of compound adjectives, adjectives as participles, comparative structures indicating degree, and intensifying adjectives on a wide range of </w:t>
            </w:r>
            <w:r w:rsidRPr="009F1FB9">
              <w:rPr>
                <w:rFonts w:ascii="Times New Roman" w:hAnsi="Times New Roman" w:cs="Times New Roman"/>
              </w:rPr>
              <w:lastRenderedPageBreak/>
              <w:t xml:space="preserve">familiar general and curricular topics </w:t>
            </w:r>
          </w:p>
        </w:tc>
      </w:tr>
      <w:tr w:rsidR="009F1FB9" w:rsidRPr="00210810"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5.4</w:t>
            </w:r>
          </w:p>
          <w:p w:rsidR="009F1FB9" w:rsidRPr="009F1FB9" w:rsidRDefault="009F1FB9" w:rsidP="00D777C0">
            <w:pPr>
              <w:pStyle w:val="NESEnglishTable"/>
              <w:suppressAutoHyphens w:val="0"/>
              <w:spacing w:after="0" w:line="240" w:lineRule="auto"/>
            </w:pPr>
            <w:r w:rsidRPr="009F1FB9">
              <w:t>use determiners including any, no each, every on a limited range of familiar general and curricular topics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6.4 </w:t>
            </w:r>
          </w:p>
          <w:p w:rsidR="009F1FB9" w:rsidRPr="009F1FB9" w:rsidRDefault="009F1FB9" w:rsidP="00D777C0">
            <w:pPr>
              <w:pStyle w:val="NESEnglishTable"/>
              <w:suppressAutoHyphens w:val="0"/>
              <w:spacing w:after="0" w:line="240" w:lineRule="auto"/>
            </w:pPr>
            <w:r w:rsidRPr="009F1FB9">
              <w:t>use a variety of determiners including all, other on a growing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7.4 </w:t>
            </w:r>
          </w:p>
          <w:p w:rsidR="009F1FB9" w:rsidRPr="009F1FB9" w:rsidRDefault="009F1FB9" w:rsidP="00D777C0">
            <w:pPr>
              <w:pStyle w:val="NESEnglishTable"/>
              <w:suppressAutoHyphens w:val="0"/>
              <w:spacing w:after="0" w:line="240" w:lineRule="auto"/>
            </w:pPr>
            <w:r w:rsidRPr="009F1FB9">
              <w:t>use a variety of determiners including neither</w:t>
            </w:r>
            <w:r w:rsidRPr="009F1FB9">
              <w:rPr>
                <w:lang w:val="en-US"/>
              </w:rPr>
              <w:t xml:space="preserve">, </w:t>
            </w:r>
            <w:r w:rsidRPr="009F1FB9">
              <w:t>either</w:t>
            </w:r>
            <w:r w:rsidRPr="009F1FB9">
              <w:rPr>
                <w:lang w:val="en-US"/>
              </w:rPr>
              <w:t xml:space="preserve">, </w:t>
            </w:r>
            <w:r w:rsidRPr="009F1FB9">
              <w:t>on a growing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8.4 </w:t>
            </w:r>
          </w:p>
          <w:p w:rsidR="009F1FB9" w:rsidRPr="009F1FB9" w:rsidRDefault="009F1FB9" w:rsidP="00D777C0">
            <w:pPr>
              <w:pStyle w:val="NESEnglishTable"/>
              <w:suppressAutoHyphens w:val="0"/>
              <w:spacing w:after="0" w:line="240" w:lineRule="auto"/>
              <w:rPr>
                <w:bCs/>
                <w:lang w:val="en-US"/>
              </w:rPr>
            </w:pPr>
            <w:r w:rsidRPr="009F1FB9">
              <w:t>use an increased variety of determiners including all, half, both [of] in pre-determiner function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 xml:space="preserve">.4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a wide variety of determiners and pre-determiner structures on a wide range of familiar general and curricular topics </w:t>
            </w:r>
          </w:p>
          <w:p w:rsidR="009F1FB9" w:rsidRPr="009F1FB9" w:rsidRDefault="009F1FB9" w:rsidP="00D777C0">
            <w:pPr>
              <w:pStyle w:val="NESEnglishTable"/>
              <w:suppressAutoHyphens w:val="0"/>
              <w:spacing w:after="0" w:line="240" w:lineRule="auto"/>
            </w:pPr>
          </w:p>
        </w:tc>
      </w:tr>
      <w:tr w:rsidR="009F1FB9" w:rsidRPr="00210810" w:rsidTr="00D777C0">
        <w:trPr>
          <w:trHeight w:val="23"/>
        </w:trPr>
        <w:tc>
          <w:tcPr>
            <w:tcW w:w="1841" w:type="dxa"/>
            <w:shd w:val="clear" w:color="auto" w:fill="FFFFFF"/>
          </w:tcPr>
          <w:p w:rsidR="009F1FB9" w:rsidRPr="009F1FB9" w:rsidRDefault="009F1FB9" w:rsidP="00D777C0">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 xml:space="preserve">5.5 </w:t>
            </w:r>
          </w:p>
          <w:p w:rsidR="009F1FB9" w:rsidRPr="009F1FB9" w:rsidRDefault="009F1FB9" w:rsidP="00D777C0">
            <w:pPr>
              <w:widowControl w:val="0"/>
              <w:shd w:val="clear" w:color="auto" w:fill="FFFFFF"/>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 xml:space="preserve">use questions including questions with whose, how often , how long and a growing range of tag questions </w:t>
            </w:r>
          </w:p>
          <w:p w:rsidR="009F1FB9" w:rsidRPr="009F1FB9" w:rsidRDefault="009F1FB9" w:rsidP="00D777C0">
            <w:pPr>
              <w:widowControl w:val="0"/>
              <w:shd w:val="clear" w:color="auto" w:fill="FFFFFF"/>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on a growing range of familiar general and curricular topics</w:t>
            </w:r>
          </w:p>
        </w:tc>
        <w:tc>
          <w:tcPr>
            <w:tcW w:w="1985" w:type="dxa"/>
            <w:shd w:val="clear" w:color="auto" w:fill="FFFFFF"/>
          </w:tcPr>
          <w:p w:rsidR="009F1FB9" w:rsidRPr="009F1FB9" w:rsidRDefault="009F1FB9" w:rsidP="00D777C0">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 xml:space="preserve">6.5 </w:t>
            </w:r>
          </w:p>
          <w:p w:rsidR="009F1FB9" w:rsidRPr="009F1FB9" w:rsidRDefault="009F1FB9" w:rsidP="00D777C0">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lang w:val="en-US"/>
              </w:rPr>
              <w:t>use questions which include a variety of different tense on a range of familiar general and curricular topics</w:t>
            </w:r>
          </w:p>
          <w:p w:rsidR="009F1FB9" w:rsidRPr="009F1FB9" w:rsidRDefault="009F1FB9" w:rsidP="00D777C0">
            <w:pPr>
              <w:widowControl w:val="0"/>
              <w:suppressAutoHyphens w:val="0"/>
              <w:spacing w:after="0" w:line="240" w:lineRule="auto"/>
              <w:jc w:val="both"/>
              <w:rPr>
                <w:rFonts w:ascii="Times New Roman" w:hAnsi="Times New Roman" w:cs="Times New Roman"/>
                <w:sz w:val="24"/>
                <w:szCs w:val="24"/>
                <w:lang w:val="en-US"/>
              </w:rPr>
            </w:pPr>
          </w:p>
        </w:tc>
        <w:tc>
          <w:tcPr>
            <w:tcW w:w="1984" w:type="dxa"/>
            <w:shd w:val="clear" w:color="auto" w:fill="FFFFFF"/>
          </w:tcPr>
          <w:p w:rsidR="009F1FB9" w:rsidRPr="009F1FB9" w:rsidRDefault="009F1FB9" w:rsidP="00D777C0">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sz w:val="24"/>
                <w:szCs w:val="24"/>
                <w:lang w:val="en-US"/>
              </w:rPr>
              <w:t xml:space="preserve">7.5 </w:t>
            </w:r>
          </w:p>
          <w:p w:rsidR="009F1FB9" w:rsidRPr="009F1FB9" w:rsidRDefault="009F1FB9" w:rsidP="00D777C0">
            <w:pPr>
              <w:widowControl w:val="0"/>
              <w:suppressAutoHyphens w:val="0"/>
              <w:spacing w:after="0" w:line="240" w:lineRule="auto"/>
              <w:jc w:val="both"/>
              <w:rPr>
                <w:rFonts w:ascii="Times New Roman" w:hAnsi="Times New Roman" w:cs="Times New Roman"/>
                <w:sz w:val="24"/>
                <w:szCs w:val="24"/>
                <w:lang w:val="en-US"/>
              </w:rPr>
            </w:pPr>
            <w:r w:rsidRPr="009F1FB9">
              <w:rPr>
                <w:rFonts w:ascii="Times New Roman" w:hAnsi="Times New Roman" w:cs="Times New Roman"/>
                <w:lang w:val="en-US"/>
              </w:rPr>
              <w:t>use questions which include a variety of different tense on a range of familiar general and curricular topics</w:t>
            </w:r>
          </w:p>
          <w:p w:rsidR="009F1FB9" w:rsidRPr="009F1FB9" w:rsidRDefault="009F1FB9" w:rsidP="00D777C0">
            <w:pPr>
              <w:widowControl w:val="0"/>
              <w:suppressAutoHyphens w:val="0"/>
              <w:spacing w:after="0" w:line="240" w:lineRule="auto"/>
              <w:jc w:val="both"/>
              <w:rPr>
                <w:lang w:val="en-US"/>
              </w:rPr>
            </w:pPr>
            <w:r w:rsidRPr="009F1FB9">
              <w:rPr>
                <w:rFonts w:ascii="Times New Roman" w:hAnsi="Times New Roman" w:cs="Times New Roman"/>
                <w:sz w:val="24"/>
                <w:szCs w:val="24"/>
                <w:lang w:val="en-US"/>
              </w:rPr>
              <w:t xml:space="preserve"> </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8.5 </w:t>
            </w:r>
          </w:p>
          <w:p w:rsidR="009F1FB9" w:rsidRPr="009F1FB9" w:rsidRDefault="009F1FB9" w:rsidP="00D777C0">
            <w:pPr>
              <w:pStyle w:val="NESEnglishTable"/>
              <w:suppressAutoHyphens w:val="0"/>
              <w:spacing w:after="0" w:line="240" w:lineRule="auto"/>
              <w:rPr>
                <w:bCs/>
                <w:lang w:val="en-US"/>
              </w:rPr>
            </w:pPr>
            <w:r w:rsidRPr="009F1FB9">
              <w:t>use questions which include a variety of different tense and modal forms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 xml:space="preserve">.5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a wide variety of question types on a wide range of familiar general and curricular topics </w:t>
            </w:r>
          </w:p>
          <w:p w:rsidR="009F1FB9" w:rsidRPr="009F1FB9" w:rsidRDefault="009F1FB9" w:rsidP="00D777C0">
            <w:pPr>
              <w:pStyle w:val="NESEnglishTable"/>
              <w:suppressAutoHyphens w:val="0"/>
              <w:spacing w:after="0" w:line="240" w:lineRule="auto"/>
            </w:pPr>
          </w:p>
        </w:tc>
      </w:tr>
      <w:tr w:rsidR="009F1FB9" w:rsidRPr="00210810"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5.6 </w:t>
            </w:r>
          </w:p>
          <w:p w:rsidR="009F1FB9" w:rsidRPr="009F1FB9" w:rsidRDefault="009F1FB9" w:rsidP="00D777C0">
            <w:pPr>
              <w:pStyle w:val="NESEnglishTable"/>
              <w:suppressAutoHyphens w:val="0"/>
              <w:spacing w:after="0" w:line="240" w:lineRule="auto"/>
            </w:pPr>
            <w:r w:rsidRPr="009F1FB9">
              <w:t>use basic personal and demonstrative pronouns and quantitative pronouns some, any, something, nothing anything on a limited range of familiar general and curricular topics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6.6 </w:t>
            </w:r>
          </w:p>
          <w:p w:rsidR="009F1FB9" w:rsidRPr="009F1FB9" w:rsidRDefault="009F1FB9" w:rsidP="00D777C0">
            <w:pPr>
              <w:pStyle w:val="NESEnglishTable"/>
              <w:suppressAutoHyphens w:val="0"/>
              <w:spacing w:after="0" w:line="240" w:lineRule="auto"/>
            </w:pPr>
            <w:r w:rsidRPr="009F1FB9">
              <w:t>use a variety of personal, demonstrative  and quantitative pronouns including someone somebody, everybody , no-one on a growing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7.6 </w:t>
            </w:r>
          </w:p>
          <w:p w:rsidR="009F1FB9" w:rsidRPr="009F1FB9" w:rsidRDefault="009F1FB9" w:rsidP="00D777C0">
            <w:pPr>
              <w:pStyle w:val="NESEnglishTable"/>
              <w:suppressAutoHyphens w:val="0"/>
              <w:spacing w:after="0" w:line="240" w:lineRule="auto"/>
            </w:pPr>
            <w:r w:rsidRPr="009F1FB9">
              <w:t>use a variety of personal, demonstrative  and quantitative pronouns including mine</w:t>
            </w:r>
            <w:r w:rsidRPr="009F1FB9">
              <w:rPr>
                <w:lang w:val="en-US"/>
              </w:rPr>
              <w:t xml:space="preserve">, </w:t>
            </w:r>
            <w:r w:rsidRPr="009F1FB9">
              <w:t>yours</w:t>
            </w:r>
            <w:r w:rsidRPr="009F1FB9">
              <w:rPr>
                <w:lang w:val="en-US"/>
              </w:rPr>
              <w:t xml:space="preserve">, </w:t>
            </w:r>
            <w:r w:rsidRPr="009F1FB9">
              <w:t>ours</w:t>
            </w:r>
            <w:r w:rsidRPr="009F1FB9">
              <w:rPr>
                <w:lang w:val="en-US"/>
              </w:rPr>
              <w:t xml:space="preserve">, </w:t>
            </w:r>
            <w:r w:rsidRPr="009F1FB9">
              <w:t>theirs</w:t>
            </w:r>
            <w:r w:rsidRPr="009F1FB9">
              <w:rPr>
                <w:lang w:val="en-US"/>
              </w:rPr>
              <w:t xml:space="preserve">, </w:t>
            </w:r>
            <w:r w:rsidRPr="009F1FB9">
              <w:t>hers</w:t>
            </w:r>
            <w:r w:rsidRPr="009F1FB9">
              <w:rPr>
                <w:lang w:val="en-US"/>
              </w:rPr>
              <w:t xml:space="preserve">, </w:t>
            </w:r>
            <w:r w:rsidRPr="009F1FB9">
              <w:t>his</w:t>
            </w:r>
            <w:r w:rsidRPr="009F1FB9">
              <w:rPr>
                <w:lang w:val="en-US"/>
              </w:rPr>
              <w:t xml:space="preserve">, </w:t>
            </w:r>
            <w:r w:rsidRPr="009F1FB9">
              <w:t>myself</w:t>
            </w:r>
            <w:r w:rsidRPr="009F1FB9">
              <w:rPr>
                <w:lang w:val="en-US"/>
              </w:rPr>
              <w:t xml:space="preserve">, </w:t>
            </w:r>
            <w:r w:rsidRPr="009F1FB9">
              <w:t>yourself</w:t>
            </w:r>
            <w:r w:rsidRPr="009F1FB9">
              <w:rPr>
                <w:lang w:val="en-US"/>
              </w:rPr>
              <w:t xml:space="preserve">, </w:t>
            </w:r>
            <w:r w:rsidRPr="009F1FB9">
              <w:t>themselves, no-one on a growing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8.6 </w:t>
            </w:r>
          </w:p>
          <w:p w:rsidR="009F1FB9" w:rsidRPr="009F1FB9" w:rsidRDefault="009F1FB9" w:rsidP="00D777C0">
            <w:pPr>
              <w:pStyle w:val="NESEnglishTable"/>
              <w:suppressAutoHyphens w:val="0"/>
              <w:spacing w:after="0" w:line="240" w:lineRule="auto"/>
              <w:rPr>
                <w:bCs/>
                <w:lang w:val="en-US"/>
              </w:rPr>
            </w:pPr>
            <w:r w:rsidRPr="009F1FB9">
              <w:t>use a variety of pronouns including  indefinite pronouns anybody, anyone, anything and quantitative pronouns everyone, everything, none, more, less, a few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 xml:space="preserve">.6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a wide variety of relative, demonstrative, indefinite, quantitative of pronouns and reflexive pronoun structures on a wide range of familiar general and curricular topics </w:t>
            </w:r>
          </w:p>
          <w:p w:rsidR="009F1FB9" w:rsidRPr="009F1FB9" w:rsidRDefault="009F1FB9" w:rsidP="00D777C0">
            <w:pPr>
              <w:pStyle w:val="NESEnglishTable"/>
              <w:suppressAutoHyphens w:val="0"/>
              <w:spacing w:after="0" w:line="240" w:lineRule="auto"/>
            </w:pPr>
          </w:p>
        </w:tc>
      </w:tr>
      <w:tr w:rsidR="009F1FB9" w:rsidRPr="00210810"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5.7 </w:t>
            </w:r>
          </w:p>
          <w:p w:rsidR="009F1FB9" w:rsidRPr="009F1FB9" w:rsidRDefault="009F1FB9" w:rsidP="00D777C0">
            <w:pPr>
              <w:pStyle w:val="NESEnglishTable"/>
              <w:suppressAutoHyphens w:val="0"/>
              <w:spacing w:after="0" w:line="240" w:lineRule="auto"/>
            </w:pPr>
            <w:r w:rsidRPr="009F1FB9">
              <w:t xml:space="preserve">use simple perfect forms of </w:t>
            </w:r>
            <w:r w:rsidRPr="009F1FB9">
              <w:lastRenderedPageBreak/>
              <w:t>common verbs to express what has happened [indefinite time]  on a limited range of familiar general and curricular topics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6.7 </w:t>
            </w:r>
          </w:p>
          <w:p w:rsidR="009F1FB9" w:rsidRPr="009F1FB9" w:rsidRDefault="009F1FB9" w:rsidP="00D777C0">
            <w:pPr>
              <w:pStyle w:val="NESEnglishTable"/>
              <w:suppressAutoHyphens w:val="0"/>
              <w:spacing w:after="0" w:line="240" w:lineRule="auto"/>
            </w:pPr>
            <w:r w:rsidRPr="009F1FB9">
              <w:t xml:space="preserve">use simple perfect forms to express </w:t>
            </w:r>
            <w:r w:rsidRPr="009F1FB9">
              <w:lastRenderedPageBreak/>
              <w:t>indefinite and unfinished past with for and since on a growing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7.7 </w:t>
            </w:r>
          </w:p>
          <w:p w:rsidR="009F1FB9" w:rsidRPr="009F1FB9" w:rsidRDefault="009F1FB9" w:rsidP="00D777C0">
            <w:pPr>
              <w:pStyle w:val="NESEnglishTable"/>
              <w:suppressAutoHyphens w:val="0"/>
              <w:spacing w:after="0" w:line="240" w:lineRule="auto"/>
            </w:pPr>
            <w:r w:rsidRPr="009F1FB9">
              <w:t xml:space="preserve">use a variety of simple perfect </w:t>
            </w:r>
            <w:r w:rsidRPr="009F1FB9">
              <w:lastRenderedPageBreak/>
              <w:t>forms to express recent, indefinite and unfinished past on a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8.7 </w:t>
            </w:r>
          </w:p>
          <w:p w:rsidR="009F1FB9" w:rsidRPr="009F1FB9" w:rsidRDefault="009F1FB9" w:rsidP="00D777C0">
            <w:pPr>
              <w:pStyle w:val="NESEnglishTable"/>
              <w:suppressAutoHyphens w:val="0"/>
              <w:spacing w:after="0" w:line="240" w:lineRule="auto"/>
              <w:rPr>
                <w:bCs/>
                <w:lang w:val="en-US"/>
              </w:rPr>
            </w:pPr>
            <w:r w:rsidRPr="009F1FB9">
              <w:t xml:space="preserve">use a variety of simple perfect </w:t>
            </w:r>
            <w:r w:rsidRPr="009F1FB9">
              <w:lastRenderedPageBreak/>
              <w:t>forms to express recent, indefinite and unfinished past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lastRenderedPageBreak/>
              <w:t>9</w:t>
            </w:r>
            <w:r w:rsidRPr="009F1FB9">
              <w:rPr>
                <w:rFonts w:ascii="Times New Roman" w:hAnsi="Times New Roman" w:cs="Times New Roman"/>
                <w:bCs/>
              </w:rPr>
              <w:t xml:space="preserve">.7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perfect continuous forms </w:t>
            </w:r>
            <w:r w:rsidRPr="009F1FB9">
              <w:rPr>
                <w:rFonts w:ascii="Times New Roman" w:hAnsi="Times New Roman" w:cs="Times New Roman"/>
              </w:rPr>
              <w:lastRenderedPageBreak/>
              <w:t xml:space="preserve">and a variety of simple perfect active and passive forms including time adverbials </w:t>
            </w:r>
            <w:r w:rsidRPr="009F1FB9">
              <w:rPr>
                <w:rFonts w:ascii="Times New Roman" w:hAnsi="Times New Roman" w:cs="Times New Roman"/>
                <w:iCs/>
              </w:rPr>
              <w:t xml:space="preserve">so far, lately, all my life , </w:t>
            </w:r>
            <w:r w:rsidRPr="009F1FB9">
              <w:rPr>
                <w:rFonts w:ascii="Times New Roman" w:hAnsi="Times New Roman" w:cs="Times New Roman"/>
              </w:rPr>
              <w:t xml:space="preserve">on a wide range of familiar general and curricular topics </w:t>
            </w:r>
          </w:p>
        </w:tc>
      </w:tr>
      <w:tr w:rsidR="009F1FB9" w:rsidRPr="00210810"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5.8 </w:t>
            </w:r>
          </w:p>
          <w:p w:rsidR="009F1FB9" w:rsidRPr="009F1FB9" w:rsidRDefault="009F1FB9" w:rsidP="00D777C0">
            <w:pPr>
              <w:pStyle w:val="NESEnglishTable"/>
              <w:suppressAutoHyphens w:val="0"/>
              <w:spacing w:after="0" w:line="240" w:lineRule="auto"/>
            </w:pPr>
            <w:r w:rsidRPr="009F1FB9">
              <w:t>use future forms  “will”  for predictions  and “be going to” to talk about already decided plans on a limited range of  familiar general and curricular topics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6.8</w:t>
            </w:r>
          </w:p>
          <w:p w:rsidR="009F1FB9" w:rsidRPr="009F1FB9" w:rsidRDefault="009F1FB9" w:rsidP="00D777C0">
            <w:pPr>
              <w:pStyle w:val="NESEnglishTable"/>
              <w:suppressAutoHyphens w:val="0"/>
              <w:spacing w:after="0" w:line="240" w:lineRule="auto"/>
            </w:pPr>
            <w:r w:rsidRPr="009F1FB9">
              <w:t xml:space="preserve"> use future form “will” to make offers, promises,  and predictions on a growing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7.8</w:t>
            </w:r>
          </w:p>
          <w:p w:rsidR="009F1FB9" w:rsidRPr="009F1FB9" w:rsidRDefault="009F1FB9" w:rsidP="00D777C0">
            <w:pPr>
              <w:pStyle w:val="NESEnglishTable"/>
              <w:suppressAutoHyphens w:val="0"/>
              <w:spacing w:after="0" w:line="240" w:lineRule="auto"/>
            </w:pPr>
            <w:r w:rsidRPr="009F1FB9">
              <w:t xml:space="preserve"> use a growing variety of future forms including present continuous and present simple with future meaning </w:t>
            </w:r>
            <w:r w:rsidRPr="009F1FB9">
              <w:br/>
              <w:t>on a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8.8</w:t>
            </w:r>
          </w:p>
          <w:p w:rsidR="009F1FB9" w:rsidRPr="009F1FB9" w:rsidRDefault="009F1FB9" w:rsidP="00D777C0">
            <w:pPr>
              <w:pStyle w:val="NESEnglishTable"/>
              <w:suppressAutoHyphens w:val="0"/>
              <w:spacing w:after="0" w:line="240" w:lineRule="auto"/>
              <w:rPr>
                <w:bCs/>
                <w:lang w:val="en-US"/>
              </w:rPr>
            </w:pPr>
            <w:r w:rsidRPr="009F1FB9">
              <w:t xml:space="preserve"> use a growing variety of future forms including present continuous and present simple with future meaning </w:t>
            </w:r>
            <w:r w:rsidRPr="009F1FB9">
              <w:br/>
              <w:t>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.8</w:t>
            </w:r>
          </w:p>
          <w:p w:rsidR="009F1FB9" w:rsidRPr="009F1FB9" w:rsidRDefault="009F1FB9" w:rsidP="00D777C0">
            <w:pPr>
              <w:pStyle w:val="Default"/>
              <w:widowControl w:val="0"/>
              <w:suppressAutoHyphens w:val="0"/>
            </w:pPr>
            <w:r w:rsidRPr="009F1FB9">
              <w:rPr>
                <w:rFonts w:ascii="Times New Roman" w:hAnsi="Times New Roman" w:cs="Times New Roman"/>
                <w:bCs/>
              </w:rPr>
              <w:t xml:space="preserve"> </w:t>
            </w:r>
            <w:r w:rsidRPr="009F1FB9">
              <w:rPr>
                <w:rFonts w:ascii="Times New Roman" w:hAnsi="Times New Roman" w:cs="Times New Roman"/>
              </w:rPr>
              <w:t xml:space="preserve">use a variety of future active and passive and future continuous forms on a wide range of familiar general and curricular topics </w:t>
            </w:r>
          </w:p>
          <w:p w:rsidR="009F1FB9" w:rsidRPr="009F1FB9" w:rsidRDefault="009F1FB9" w:rsidP="00D777C0">
            <w:pPr>
              <w:pStyle w:val="NESEnglishTable"/>
              <w:suppressAutoHyphens w:val="0"/>
              <w:spacing w:after="0" w:line="240" w:lineRule="auto"/>
            </w:pPr>
          </w:p>
        </w:tc>
      </w:tr>
      <w:tr w:rsidR="009F1FB9" w:rsidRPr="00210810"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5.9</w:t>
            </w:r>
          </w:p>
          <w:p w:rsidR="009F1FB9" w:rsidRPr="009F1FB9" w:rsidRDefault="009F1FB9" w:rsidP="00D777C0">
            <w:pPr>
              <w:pStyle w:val="NESEnglishTable"/>
              <w:suppressAutoHyphens w:val="0"/>
              <w:spacing w:after="0" w:line="240" w:lineRule="auto"/>
            </w:pPr>
            <w:r w:rsidRPr="009F1FB9">
              <w:t xml:space="preserve">use simple present and simple past regular and irregular forms to describe routines, habits and states on a limited range of familiar general and curricular topics  </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6.9</w:t>
            </w:r>
          </w:p>
          <w:p w:rsidR="009F1FB9" w:rsidRPr="009F1FB9" w:rsidRDefault="009F1FB9" w:rsidP="00D777C0">
            <w:pPr>
              <w:pStyle w:val="NESEnglishTable"/>
              <w:suppressAutoHyphens w:val="0"/>
              <w:spacing w:after="0" w:line="240" w:lineRule="auto"/>
            </w:pPr>
            <w:r w:rsidRPr="009F1FB9">
              <w:t>use appropriately an increased variety of present and past simple active and some passive forms on a growing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7.9</w:t>
            </w:r>
          </w:p>
          <w:p w:rsidR="009F1FB9" w:rsidRPr="009F1FB9" w:rsidRDefault="009F1FB9" w:rsidP="00D777C0">
            <w:pPr>
              <w:pStyle w:val="NESEnglishTable"/>
              <w:suppressAutoHyphens w:val="0"/>
              <w:spacing w:after="0" w:line="240" w:lineRule="auto"/>
            </w:pPr>
            <w:r w:rsidRPr="009F1FB9">
              <w:t>use appropriately a variety of active and passive simple present and past forms and past perfect simple forms in narrative and reported speech on a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8.9 </w:t>
            </w:r>
          </w:p>
          <w:p w:rsidR="009F1FB9" w:rsidRPr="009F1FB9" w:rsidRDefault="009F1FB9" w:rsidP="00D777C0">
            <w:pPr>
              <w:pStyle w:val="NESEnglishTable"/>
              <w:suppressAutoHyphens w:val="0"/>
              <w:spacing w:after="0" w:line="240" w:lineRule="auto"/>
              <w:rPr>
                <w:bCs/>
                <w:lang w:val="en-US"/>
              </w:rPr>
            </w:pPr>
            <w:r w:rsidRPr="009F1FB9">
              <w:t>use appropriately a variety of active and passive simple present and past forms and past perfect simple forms in narrative and reported speech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 xml:space="preserve">.9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appropriately a wide variety of active and passive simple present and past forms and past perfect simple forms in narrative and reported speech on a wide range of familiar general and curricular topics </w:t>
            </w:r>
          </w:p>
          <w:p w:rsidR="009F1FB9" w:rsidRPr="009F1FB9" w:rsidRDefault="009F1FB9" w:rsidP="00D777C0">
            <w:pPr>
              <w:pStyle w:val="NESEnglishTable"/>
              <w:suppressAutoHyphens w:val="0"/>
              <w:spacing w:after="0" w:line="240" w:lineRule="auto"/>
            </w:pPr>
          </w:p>
        </w:tc>
      </w:tr>
      <w:tr w:rsidR="009F1FB9" w:rsidRPr="00210810"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5.10 </w:t>
            </w:r>
          </w:p>
          <w:p w:rsidR="009F1FB9" w:rsidRPr="009F1FB9" w:rsidRDefault="009F1FB9" w:rsidP="00D777C0">
            <w:pPr>
              <w:pStyle w:val="NESEnglishTable"/>
              <w:suppressAutoHyphens w:val="0"/>
              <w:spacing w:after="0" w:line="240" w:lineRule="auto"/>
            </w:pPr>
            <w:r w:rsidRPr="009F1FB9">
              <w:t xml:space="preserve">use present continuous forms with present and future meaning on a limited range of  familiar general and curricular topics  </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6.10 </w:t>
            </w:r>
          </w:p>
          <w:p w:rsidR="009F1FB9" w:rsidRPr="009F1FB9" w:rsidRDefault="009F1FB9" w:rsidP="00D777C0">
            <w:pPr>
              <w:pStyle w:val="NESEnglishTable"/>
              <w:suppressAutoHyphens w:val="0"/>
              <w:spacing w:after="0" w:line="240" w:lineRule="auto"/>
            </w:pPr>
            <w:r w:rsidRPr="009F1FB9">
              <w:t>use present continuous forms with present and future meaning and past continuous forms for background and interrupted past actions on a limited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7.10 </w:t>
            </w:r>
          </w:p>
          <w:p w:rsidR="009F1FB9" w:rsidRPr="009F1FB9" w:rsidRDefault="009F1FB9" w:rsidP="00D777C0">
            <w:pPr>
              <w:pStyle w:val="NESEnglishTable"/>
              <w:suppressAutoHyphens w:val="0"/>
              <w:spacing w:after="0" w:line="240" w:lineRule="auto"/>
            </w:pPr>
            <w:r w:rsidRPr="009F1FB9">
              <w:t>use present continuous forms for present and future meaning and past continuous on a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8.10 </w:t>
            </w:r>
          </w:p>
          <w:p w:rsidR="009F1FB9" w:rsidRPr="009F1FB9" w:rsidRDefault="009F1FB9" w:rsidP="00D777C0">
            <w:pPr>
              <w:pStyle w:val="NESEnglishTable"/>
              <w:suppressAutoHyphens w:val="0"/>
              <w:spacing w:after="0" w:line="240" w:lineRule="auto"/>
              <w:rPr>
                <w:bCs/>
                <w:lang w:val="en-US"/>
              </w:rPr>
            </w:pPr>
            <w:r w:rsidRPr="009F1FB9">
              <w:t>use present continuous forms for present and future meaning and past continuous, including some passive forms,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 xml:space="preserve">.10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present continuous and past continuous active and passive forms on a wide range of general and familiar curricular topics </w:t>
            </w:r>
          </w:p>
          <w:p w:rsidR="009F1FB9" w:rsidRPr="009F1FB9" w:rsidRDefault="009F1FB9" w:rsidP="00D777C0">
            <w:pPr>
              <w:pStyle w:val="NESEnglishTable"/>
              <w:suppressAutoHyphens w:val="0"/>
              <w:spacing w:after="0" w:line="240" w:lineRule="auto"/>
            </w:pPr>
          </w:p>
        </w:tc>
      </w:tr>
      <w:tr w:rsidR="009F1FB9" w:rsidRPr="00210810" w:rsidTr="00D777C0">
        <w:trPr>
          <w:trHeight w:val="23"/>
        </w:trPr>
        <w:tc>
          <w:tcPr>
            <w:tcW w:w="1841"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lastRenderedPageBreak/>
              <w:t>5</w:t>
            </w:r>
            <w:r w:rsidRPr="009F1FB9">
              <w:rPr>
                <w:rFonts w:ascii="Times New Roman" w:hAnsi="Times New Roman" w:cs="Times New Roman"/>
              </w:rPr>
              <w:t xml:space="preserve">.11 </w:t>
            </w:r>
          </w:p>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rPr>
              <w:t>use be/look/sound/feel/taste/smell like and use</w:t>
            </w:r>
            <w:r w:rsidRPr="009F1FB9">
              <w:rPr>
                <w:rFonts w:ascii="Times New Roman" w:hAnsi="Times New Roman" w:cs="Times New Roman"/>
                <w:lang w:val="en-US"/>
              </w:rPr>
              <w:t xml:space="preserve"> </w:t>
            </w:r>
            <w:r w:rsidRPr="009F1FB9">
              <w:rPr>
                <w:rFonts w:ascii="Times New Roman" w:hAnsi="Times New Roman" w:cs="Times New Roman"/>
              </w:rPr>
              <w:t>on a limited range of familiar general and curricular topics</w:t>
            </w:r>
          </w:p>
        </w:tc>
        <w:tc>
          <w:tcPr>
            <w:tcW w:w="1985"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t>6</w:t>
            </w:r>
            <w:r w:rsidRPr="009F1FB9">
              <w:rPr>
                <w:rFonts w:ascii="Times New Roman" w:hAnsi="Times New Roman" w:cs="Times New Roman"/>
              </w:rPr>
              <w:t xml:space="preserve">.11 </w:t>
            </w:r>
          </w:p>
          <w:p w:rsidR="009F1FB9" w:rsidRPr="009F1FB9" w:rsidRDefault="009F1FB9" w:rsidP="00D777C0">
            <w:pPr>
              <w:pStyle w:val="af1"/>
              <w:suppressAutoHyphens w:val="0"/>
              <w:spacing w:line="240" w:lineRule="auto"/>
              <w:jc w:val="both"/>
              <w:rPr>
                <w:rFonts w:ascii="Times New Roman" w:hAnsi="Times New Roman" w:cs="Times New Roman"/>
              </w:rPr>
            </w:pPr>
            <w:r w:rsidRPr="009F1FB9">
              <w:rPr>
                <w:rFonts w:ascii="Times New Roman" w:hAnsi="Times New Roman" w:cs="Times New Roman"/>
              </w:rPr>
              <w:t>use common impersonal structures with: it, there on a growing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7.11 </w:t>
            </w:r>
          </w:p>
          <w:p w:rsidR="009F1FB9" w:rsidRPr="009F1FB9" w:rsidRDefault="009F1FB9" w:rsidP="00D777C0">
            <w:pPr>
              <w:pStyle w:val="NESEnglishTable"/>
              <w:suppressAutoHyphens w:val="0"/>
              <w:spacing w:after="0" w:line="240" w:lineRule="auto"/>
              <w:rPr>
                <w:lang w:val="en-US"/>
              </w:rPr>
            </w:pPr>
            <w:r w:rsidRPr="009F1FB9">
              <w:t>use some reported speech forms for statements on a range of familiar general and curricular topics</w:t>
            </w:r>
          </w:p>
        </w:tc>
        <w:tc>
          <w:tcPr>
            <w:tcW w:w="1843"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t>8</w:t>
            </w:r>
            <w:r w:rsidRPr="009F1FB9">
              <w:rPr>
                <w:rFonts w:ascii="Times New Roman" w:hAnsi="Times New Roman" w:cs="Times New Roman"/>
              </w:rPr>
              <w:t xml:space="preserve">.11 </w:t>
            </w:r>
          </w:p>
          <w:p w:rsidR="009F1FB9" w:rsidRPr="009F1FB9" w:rsidRDefault="009F1FB9" w:rsidP="00D777C0">
            <w:pPr>
              <w:pStyle w:val="af1"/>
              <w:suppressAutoHyphens w:val="0"/>
              <w:spacing w:line="240" w:lineRule="auto"/>
              <w:jc w:val="both"/>
              <w:rPr>
                <w:rFonts w:ascii="Times New Roman" w:hAnsi="Times New Roman" w:cs="Times New Roman"/>
                <w:bCs/>
              </w:rPr>
            </w:pPr>
            <w:r w:rsidRPr="009F1FB9">
              <w:rPr>
                <w:rFonts w:ascii="Times New Roman" w:hAnsi="Times New Roman" w:cs="Times New Roman"/>
              </w:rPr>
              <w:t>use some reported speech forms for statements, questions and commands: say, ask, tell including reported requests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rPr>
              <w:t>9.11</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a variety of reported statements and question forms on a wide range of familiar general and curricular topics </w:t>
            </w:r>
          </w:p>
          <w:p w:rsidR="009F1FB9" w:rsidRPr="009F1FB9" w:rsidRDefault="009F1FB9" w:rsidP="00D777C0">
            <w:pPr>
              <w:pStyle w:val="NESEnglishTable"/>
              <w:suppressAutoHyphens w:val="0"/>
              <w:spacing w:after="0" w:line="240" w:lineRule="auto"/>
            </w:pPr>
          </w:p>
        </w:tc>
      </w:tr>
      <w:tr w:rsidR="009F1FB9" w:rsidRPr="00210810"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5.12 </w:t>
            </w:r>
          </w:p>
          <w:p w:rsidR="009F1FB9" w:rsidRPr="009F1FB9" w:rsidRDefault="009F1FB9" w:rsidP="00D777C0">
            <w:pPr>
              <w:pStyle w:val="NESEnglishTable"/>
              <w:suppressAutoHyphens w:val="0"/>
              <w:spacing w:after="0" w:line="240" w:lineRule="auto"/>
            </w:pPr>
            <w:r w:rsidRPr="009F1FB9">
              <w:t>use common regular and irregular adverbs, simple and comparative forms, adverbs of frequency and adverbs of definite time: last week, yesterday on a limited range of familiar  general and curricular topics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6. 12 </w:t>
            </w:r>
          </w:p>
          <w:p w:rsidR="009F1FB9" w:rsidRPr="009F1FB9" w:rsidRDefault="009F1FB9" w:rsidP="00D777C0">
            <w:pPr>
              <w:pStyle w:val="NESEnglishTable"/>
              <w:suppressAutoHyphens w:val="0"/>
              <w:spacing w:after="0" w:line="240" w:lineRule="auto"/>
            </w:pPr>
            <w:r w:rsidRPr="009F1FB9">
              <w:t>use an increased variety of adverbs, including adverbs of degree too, not enough, quite , rather on a growing range of  familiar general and curricular topics</w:t>
            </w: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7.12 </w:t>
            </w:r>
          </w:p>
          <w:p w:rsidR="009F1FB9" w:rsidRPr="009F1FB9" w:rsidRDefault="009F1FB9" w:rsidP="00D777C0">
            <w:pPr>
              <w:pStyle w:val="NESEnglishTable"/>
              <w:suppressAutoHyphens w:val="0"/>
              <w:spacing w:after="0" w:line="240" w:lineRule="auto"/>
              <w:rPr>
                <w:lang w:val="en-US"/>
              </w:rPr>
            </w:pPr>
            <w:r w:rsidRPr="009F1FB9">
              <w:t>use comparative degree adverb structures with regular and irregular adverbs on a range of familiar general and curricular topics</w:t>
            </w:r>
          </w:p>
        </w:tc>
        <w:tc>
          <w:tcPr>
            <w:tcW w:w="1843"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t>8</w:t>
            </w:r>
            <w:r w:rsidRPr="009F1FB9">
              <w:rPr>
                <w:rFonts w:ascii="Times New Roman" w:hAnsi="Times New Roman" w:cs="Times New Roman"/>
              </w:rPr>
              <w:t xml:space="preserve">.12 </w:t>
            </w:r>
          </w:p>
          <w:p w:rsidR="009F1FB9" w:rsidRPr="009F1FB9" w:rsidRDefault="009F1FB9" w:rsidP="00D777C0">
            <w:pPr>
              <w:pStyle w:val="af1"/>
              <w:suppressAutoHyphens w:val="0"/>
              <w:spacing w:line="240" w:lineRule="auto"/>
              <w:jc w:val="both"/>
              <w:rPr>
                <w:rFonts w:ascii="Times New Roman" w:hAnsi="Times New Roman" w:cs="Times New Roman"/>
                <w:bCs/>
              </w:rPr>
            </w:pPr>
            <w:proofErr w:type="gramStart"/>
            <w:r w:rsidRPr="009F1FB9">
              <w:rPr>
                <w:rFonts w:ascii="Times New Roman" w:hAnsi="Times New Roman" w:cs="Times New Roman"/>
              </w:rPr>
              <w:t>use</w:t>
            </w:r>
            <w:proofErr w:type="gramEnd"/>
            <w:r w:rsidRPr="009F1FB9">
              <w:rPr>
                <w:rFonts w:ascii="Times New Roman" w:hAnsi="Times New Roman" w:cs="Times New Roman"/>
              </w:rPr>
              <w:t xml:space="preserve"> comparative degree adverb structures not as quickly as / far less quickly with regular and irregular adverbs. Use an increased variety of pre-verbal, post-verbal and end-position adverbs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rPr>
              <w:t xml:space="preserve">9.12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a variety of comparative degree adverb structures with regular and irregular adverbs use a wide variety of pre-verbal, post-verbal and end-position adverbs on a wide range of familiar general and curricular topics </w:t>
            </w:r>
          </w:p>
        </w:tc>
      </w:tr>
      <w:tr w:rsidR="009F1FB9" w:rsidRPr="00210810"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5.13 </w:t>
            </w:r>
          </w:p>
          <w:p w:rsidR="009F1FB9" w:rsidRPr="009F1FB9" w:rsidRDefault="009F1FB9" w:rsidP="00D777C0">
            <w:pPr>
              <w:pStyle w:val="af1"/>
              <w:suppressAutoHyphens w:val="0"/>
              <w:spacing w:line="240" w:lineRule="auto"/>
              <w:jc w:val="both"/>
              <w:rPr>
                <w:rFonts w:ascii="Times New Roman" w:hAnsi="Times New Roman" w:cs="Times New Roman"/>
              </w:rPr>
            </w:pPr>
            <w:r w:rsidRPr="009F1FB9">
              <w:rPr>
                <w:rFonts w:ascii="Times New Roman" w:hAnsi="Times New Roman" w:cs="Times New Roman"/>
              </w:rPr>
              <w:t xml:space="preserve">use might may could to express possibility on a limited range of familiar general and curricular topics </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6.13 </w:t>
            </w:r>
          </w:p>
          <w:p w:rsidR="009F1FB9" w:rsidRPr="009F1FB9" w:rsidRDefault="009F1FB9" w:rsidP="00D777C0">
            <w:pPr>
              <w:pStyle w:val="af1"/>
              <w:suppressAutoHyphens w:val="0"/>
              <w:spacing w:line="240" w:lineRule="auto"/>
              <w:jc w:val="both"/>
              <w:rPr>
                <w:rFonts w:ascii="Times New Roman" w:eastAsia="ZapfDingbatsStd" w:hAnsi="Times New Roman" w:cs="Times New Roman"/>
              </w:rPr>
            </w:pPr>
            <w:r w:rsidRPr="009F1FB9">
              <w:rPr>
                <w:rFonts w:ascii="Times New Roman" w:hAnsi="Times New Roman" w:cs="Times New Roman"/>
              </w:rPr>
              <w:t xml:space="preserve">use modal forms including </w:t>
            </w:r>
            <w:r w:rsidRPr="009F1FB9">
              <w:rPr>
                <w:rFonts w:ascii="Times New Roman" w:eastAsia="ZapfDingbatsStd" w:hAnsi="Times New Roman" w:cs="Times New Roman"/>
              </w:rPr>
              <w:t xml:space="preserve">mustn’t (prohibition) </w:t>
            </w:r>
          </w:p>
          <w:p w:rsidR="009F1FB9" w:rsidRPr="009F1FB9" w:rsidRDefault="009F1FB9" w:rsidP="00D777C0">
            <w:pPr>
              <w:pStyle w:val="af1"/>
              <w:suppressAutoHyphens w:val="0"/>
              <w:spacing w:line="240" w:lineRule="auto"/>
              <w:jc w:val="both"/>
              <w:rPr>
                <w:rFonts w:ascii="Times New Roman" w:hAnsi="Times New Roman" w:cs="Times New Roman"/>
              </w:rPr>
            </w:pPr>
            <w:r w:rsidRPr="009F1FB9">
              <w:rPr>
                <w:rFonts w:ascii="Times New Roman" w:eastAsia="ZapfDingbatsStd" w:hAnsi="Times New Roman" w:cs="Times New Roman"/>
              </w:rPr>
              <w:t xml:space="preserve">need (necessity)   </w:t>
            </w:r>
            <w:r w:rsidRPr="009F1FB9">
              <w:rPr>
                <w:rFonts w:ascii="Times New Roman" w:hAnsi="Times New Roman" w:cs="Times New Roman"/>
              </w:rPr>
              <w:t>should (for advice)</w:t>
            </w:r>
          </w:p>
          <w:p w:rsidR="009F1FB9" w:rsidRPr="009F1FB9" w:rsidRDefault="009F1FB9" w:rsidP="00D777C0">
            <w:pPr>
              <w:pStyle w:val="NESEnglishTable"/>
              <w:suppressAutoHyphens w:val="0"/>
              <w:spacing w:after="0" w:line="240" w:lineRule="auto"/>
              <w:rPr>
                <w:lang w:val="en-US"/>
              </w:rPr>
            </w:pPr>
            <w:r w:rsidRPr="009F1FB9">
              <w:t>on a range of familiar general and curricular topics</w:t>
            </w:r>
          </w:p>
        </w:tc>
        <w:tc>
          <w:tcPr>
            <w:tcW w:w="1984"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t>7</w:t>
            </w:r>
            <w:r w:rsidRPr="009F1FB9">
              <w:rPr>
                <w:rFonts w:ascii="Times New Roman" w:hAnsi="Times New Roman" w:cs="Times New Roman"/>
              </w:rPr>
              <w:t xml:space="preserve">.13 </w:t>
            </w:r>
          </w:p>
          <w:p w:rsidR="009F1FB9" w:rsidRPr="009F1FB9" w:rsidRDefault="009F1FB9" w:rsidP="00D777C0">
            <w:pPr>
              <w:pStyle w:val="af1"/>
              <w:suppressAutoHyphens w:val="0"/>
              <w:spacing w:line="240" w:lineRule="auto"/>
              <w:jc w:val="both"/>
              <w:rPr>
                <w:rFonts w:ascii="Times New Roman" w:eastAsia="ZapfDingbatsStd" w:hAnsi="Times New Roman" w:cs="Times New Roman"/>
              </w:rPr>
            </w:pPr>
            <w:r w:rsidRPr="009F1FB9">
              <w:rPr>
                <w:rFonts w:ascii="Times New Roman" w:hAnsi="Times New Roman" w:cs="Times New Roman"/>
              </w:rPr>
              <w:t xml:space="preserve">use modal forms including </w:t>
            </w:r>
            <w:r w:rsidRPr="009F1FB9">
              <w:rPr>
                <w:rFonts w:ascii="Times New Roman" w:eastAsia="ZapfDingbatsStd" w:hAnsi="Times New Roman" w:cs="Times New Roman"/>
              </w:rPr>
              <w:t xml:space="preserve">mustn’t (prohibition) </w:t>
            </w:r>
          </w:p>
          <w:p w:rsidR="009F1FB9" w:rsidRPr="009F1FB9" w:rsidRDefault="009F1FB9" w:rsidP="00D777C0">
            <w:pPr>
              <w:pStyle w:val="af1"/>
              <w:suppressAutoHyphens w:val="0"/>
              <w:spacing w:line="240" w:lineRule="auto"/>
              <w:jc w:val="both"/>
              <w:rPr>
                <w:rFonts w:ascii="Times New Roman" w:hAnsi="Times New Roman" w:cs="Times New Roman"/>
              </w:rPr>
            </w:pPr>
            <w:r w:rsidRPr="009F1FB9">
              <w:rPr>
                <w:rFonts w:ascii="Times New Roman" w:eastAsia="ZapfDingbatsStd" w:hAnsi="Times New Roman" w:cs="Times New Roman"/>
              </w:rPr>
              <w:t xml:space="preserve">need (necessity)   </w:t>
            </w:r>
            <w:r w:rsidRPr="009F1FB9">
              <w:rPr>
                <w:rFonts w:ascii="Times New Roman" w:hAnsi="Times New Roman" w:cs="Times New Roman"/>
              </w:rPr>
              <w:t>should  (for advice)</w:t>
            </w:r>
          </w:p>
          <w:p w:rsidR="009F1FB9" w:rsidRPr="009F1FB9" w:rsidRDefault="009F1FB9" w:rsidP="00D777C0">
            <w:pPr>
              <w:pStyle w:val="af1"/>
              <w:suppressAutoHyphens w:val="0"/>
              <w:spacing w:line="240" w:lineRule="auto"/>
              <w:jc w:val="both"/>
            </w:pPr>
            <w:r w:rsidRPr="009F1FB9">
              <w:rPr>
                <w:rFonts w:ascii="Times New Roman" w:hAnsi="Times New Roman" w:cs="Times New Roman"/>
              </w:rPr>
              <w:t>on a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8.13 </w:t>
            </w:r>
          </w:p>
          <w:p w:rsidR="009F1FB9" w:rsidRPr="009F1FB9" w:rsidRDefault="009F1FB9" w:rsidP="00D777C0">
            <w:pPr>
              <w:pStyle w:val="NESEnglishTable"/>
              <w:suppressAutoHyphens w:val="0"/>
              <w:spacing w:after="0" w:line="240" w:lineRule="auto"/>
              <w:rPr>
                <w:bCs/>
                <w:lang w:val="en-US"/>
              </w:rPr>
            </w:pPr>
            <w:r w:rsidRPr="009F1FB9">
              <w:t>use a growing variety of modal forms for different functions: obligation, necessity, possibility, permission, requests, suggestions, prohibition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 xml:space="preserve">.13 </w:t>
            </w:r>
          </w:p>
          <w:p w:rsidR="009F1FB9" w:rsidRPr="009F1FB9" w:rsidRDefault="009F1FB9" w:rsidP="00D777C0">
            <w:pPr>
              <w:pStyle w:val="Default"/>
              <w:widowControl w:val="0"/>
              <w:suppressAutoHyphens w:val="0"/>
            </w:pPr>
            <w:r w:rsidRPr="009F1FB9">
              <w:rPr>
                <w:rFonts w:ascii="Times New Roman" w:hAnsi="Times New Roman" w:cs="Times New Roman"/>
              </w:rPr>
              <w:t>use a growing variety of past modal forms including should</w:t>
            </w:r>
            <w:r w:rsidRPr="009F1FB9">
              <w:rPr>
                <w:rFonts w:ascii="Times New Roman" w:hAnsi="Times New Roman" w:cs="Times New Roman"/>
                <w:lang w:val="en-US"/>
              </w:rPr>
              <w:t xml:space="preserve">/ </w:t>
            </w:r>
            <w:proofErr w:type="spellStart"/>
            <w:r w:rsidRPr="009F1FB9">
              <w:rPr>
                <w:rFonts w:ascii="Times New Roman" w:hAnsi="Times New Roman" w:cs="Times New Roman"/>
              </w:rPr>
              <w:t>shouldn</w:t>
            </w:r>
            <w:proofErr w:type="spellEnd"/>
            <w:r w:rsidRPr="009F1FB9">
              <w:rPr>
                <w:rFonts w:ascii="Times New Roman" w:hAnsi="Times New Roman" w:cs="Times New Roman"/>
                <w:lang w:val="en-US"/>
              </w:rPr>
              <w:t>’</w:t>
            </w:r>
            <w:r w:rsidRPr="009F1FB9">
              <w:rPr>
                <w:rFonts w:ascii="Times New Roman" w:hAnsi="Times New Roman" w:cs="Times New Roman"/>
              </w:rPr>
              <w:t>t</w:t>
            </w:r>
            <w:r w:rsidRPr="009F1FB9">
              <w:rPr>
                <w:rFonts w:ascii="Times New Roman" w:hAnsi="Times New Roman" w:cs="Times New Roman"/>
                <w:lang w:val="en-US"/>
              </w:rPr>
              <w:t xml:space="preserve"> </w:t>
            </w:r>
            <w:r w:rsidRPr="009F1FB9">
              <w:rPr>
                <w:rFonts w:ascii="Times New Roman" w:hAnsi="Times New Roman" w:cs="Times New Roman"/>
              </w:rPr>
              <w:t xml:space="preserve">have express speculation and deduction about the past on a wide range of familiar general and curricular topics </w:t>
            </w:r>
          </w:p>
        </w:tc>
      </w:tr>
      <w:tr w:rsidR="009F1FB9" w:rsidRPr="00210810"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5.14 </w:t>
            </w:r>
          </w:p>
          <w:p w:rsidR="009F1FB9" w:rsidRPr="009F1FB9" w:rsidRDefault="009F1FB9" w:rsidP="00D777C0">
            <w:pPr>
              <w:pStyle w:val="NESEnglishTable"/>
              <w:suppressAutoHyphens w:val="0"/>
              <w:spacing w:after="0" w:line="240" w:lineRule="auto"/>
            </w:pPr>
            <w:r w:rsidRPr="009F1FB9">
              <w:t xml:space="preserve">use prepositions to talk about time and </w:t>
            </w:r>
            <w:r w:rsidRPr="009F1FB9">
              <w:lastRenderedPageBreak/>
              <w:t xml:space="preserve">location </w:t>
            </w:r>
          </w:p>
          <w:p w:rsidR="009F1FB9" w:rsidRPr="009F1FB9" w:rsidRDefault="009F1FB9" w:rsidP="00D777C0">
            <w:pPr>
              <w:pStyle w:val="NESEnglishTable"/>
              <w:suppressAutoHyphens w:val="0"/>
              <w:spacing w:after="0" w:line="240" w:lineRule="auto"/>
            </w:pPr>
            <w:r w:rsidRPr="009F1FB9">
              <w:t>use prepositions like to describe things and about to denote topic</w:t>
            </w:r>
          </w:p>
          <w:p w:rsidR="009F1FB9" w:rsidRPr="009F1FB9" w:rsidRDefault="009F1FB9" w:rsidP="00D777C0">
            <w:pPr>
              <w:pStyle w:val="af1"/>
              <w:suppressAutoHyphens w:val="0"/>
              <w:spacing w:line="240" w:lineRule="auto"/>
              <w:jc w:val="both"/>
            </w:pPr>
            <w:r w:rsidRPr="009F1FB9">
              <w:rPr>
                <w:rFonts w:ascii="Times New Roman" w:hAnsi="Times New Roman" w:cs="Times New Roman"/>
              </w:rPr>
              <w:t>use prepositions of direction to, into, out of, from, towards on a limited range of  familiar general and curricular topics</w:t>
            </w: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6.14 </w:t>
            </w:r>
          </w:p>
          <w:p w:rsidR="009F1FB9" w:rsidRPr="009F1FB9" w:rsidRDefault="009F1FB9" w:rsidP="00D777C0">
            <w:pPr>
              <w:pStyle w:val="af1"/>
              <w:suppressAutoHyphens w:val="0"/>
              <w:spacing w:line="240" w:lineRule="auto"/>
              <w:jc w:val="both"/>
              <w:rPr>
                <w:rFonts w:ascii="Times New Roman" w:hAnsi="Times New Roman" w:cs="Times New Roman"/>
              </w:rPr>
            </w:pPr>
            <w:r w:rsidRPr="009F1FB9">
              <w:rPr>
                <w:rFonts w:ascii="Times New Roman" w:hAnsi="Times New Roman" w:cs="Times New Roman"/>
              </w:rPr>
              <w:t xml:space="preserve">use an increased variety of prepositions of </w:t>
            </w:r>
            <w:r w:rsidRPr="009F1FB9">
              <w:rPr>
                <w:rFonts w:ascii="Times New Roman" w:hAnsi="Times New Roman" w:cs="Times New Roman"/>
              </w:rPr>
              <w:lastRenderedPageBreak/>
              <w:t xml:space="preserve">time, location and direction </w:t>
            </w:r>
          </w:p>
          <w:p w:rsidR="009F1FB9" w:rsidRPr="009F1FB9" w:rsidRDefault="009F1FB9" w:rsidP="00D777C0">
            <w:pPr>
              <w:pStyle w:val="af1"/>
              <w:suppressAutoHyphens w:val="0"/>
              <w:spacing w:line="240" w:lineRule="auto"/>
              <w:jc w:val="both"/>
            </w:pPr>
            <w:r w:rsidRPr="009F1FB9">
              <w:rPr>
                <w:rFonts w:ascii="Times New Roman" w:hAnsi="Times New Roman" w:cs="Times New Roman"/>
              </w:rPr>
              <w:t xml:space="preserve">use by and with  to denote agent and instrument </w:t>
            </w:r>
          </w:p>
          <w:p w:rsidR="009F1FB9" w:rsidRPr="009F1FB9" w:rsidRDefault="009F1FB9" w:rsidP="00D777C0">
            <w:pPr>
              <w:pStyle w:val="NESEnglishTable"/>
              <w:suppressAutoHyphens w:val="0"/>
              <w:spacing w:after="0" w:line="240" w:lineRule="auto"/>
              <w:rPr>
                <w:lang w:val="en-US"/>
              </w:rPr>
            </w:pPr>
            <w:r w:rsidRPr="009F1FB9">
              <w:t>use prepositions before nouns and adjectives in common prepositional phrases on a growing range of  familiar general and curricular topics</w:t>
            </w:r>
          </w:p>
        </w:tc>
        <w:tc>
          <w:tcPr>
            <w:tcW w:w="1984"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lastRenderedPageBreak/>
              <w:t>7</w:t>
            </w:r>
            <w:r w:rsidRPr="009F1FB9">
              <w:rPr>
                <w:rFonts w:ascii="Times New Roman" w:hAnsi="Times New Roman" w:cs="Times New Roman"/>
              </w:rPr>
              <w:t xml:space="preserve">.14 </w:t>
            </w:r>
          </w:p>
          <w:p w:rsidR="009F1FB9" w:rsidRPr="009F1FB9" w:rsidRDefault="009F1FB9" w:rsidP="00D777C0">
            <w:pPr>
              <w:pStyle w:val="af1"/>
              <w:suppressAutoHyphens w:val="0"/>
              <w:spacing w:line="240" w:lineRule="auto"/>
              <w:jc w:val="both"/>
              <w:rPr>
                <w:rFonts w:ascii="Times New Roman" w:hAnsi="Times New Roman" w:cs="Times New Roman"/>
              </w:rPr>
            </w:pPr>
            <w:r w:rsidRPr="009F1FB9">
              <w:rPr>
                <w:rFonts w:ascii="Times New Roman" w:hAnsi="Times New Roman" w:cs="Times New Roman"/>
              </w:rPr>
              <w:t xml:space="preserve">use an increased variety of prepositions of </w:t>
            </w:r>
            <w:r w:rsidRPr="009F1FB9">
              <w:rPr>
                <w:rFonts w:ascii="Times New Roman" w:hAnsi="Times New Roman" w:cs="Times New Roman"/>
              </w:rPr>
              <w:lastRenderedPageBreak/>
              <w:t xml:space="preserve">time, location and direction </w:t>
            </w:r>
          </w:p>
          <w:p w:rsidR="009F1FB9" w:rsidRPr="009F1FB9" w:rsidRDefault="009F1FB9" w:rsidP="00D777C0">
            <w:pPr>
              <w:pStyle w:val="af1"/>
              <w:suppressAutoHyphens w:val="0"/>
              <w:spacing w:line="240" w:lineRule="auto"/>
              <w:jc w:val="both"/>
            </w:pPr>
            <w:r w:rsidRPr="009F1FB9">
              <w:rPr>
                <w:rFonts w:ascii="Times New Roman" w:hAnsi="Times New Roman" w:cs="Times New Roman"/>
              </w:rPr>
              <w:t xml:space="preserve">use by and with  to denote agent and instrument </w:t>
            </w:r>
          </w:p>
          <w:p w:rsidR="009F1FB9" w:rsidRPr="009F1FB9" w:rsidRDefault="009F1FB9" w:rsidP="00D777C0">
            <w:pPr>
              <w:pStyle w:val="NESEnglishTable"/>
              <w:suppressAutoHyphens w:val="0"/>
              <w:spacing w:after="0" w:line="240" w:lineRule="auto"/>
              <w:rPr>
                <w:lang w:val="en-US"/>
              </w:rPr>
            </w:pPr>
            <w:r w:rsidRPr="009F1FB9">
              <w:t>use prepositions before nouns and adjectives in common prepositional phrases on a growing range of  familiar general and curricular topics</w:t>
            </w:r>
          </w:p>
        </w:tc>
        <w:tc>
          <w:tcPr>
            <w:tcW w:w="1843" w:type="dxa"/>
            <w:shd w:val="clear" w:color="auto" w:fill="FFFFFF"/>
          </w:tcPr>
          <w:p w:rsidR="009F1FB9" w:rsidRPr="009F1FB9" w:rsidRDefault="009F1FB9" w:rsidP="00D777C0">
            <w:pPr>
              <w:pStyle w:val="af2"/>
              <w:widowControl w:val="0"/>
              <w:suppressAutoHyphens w:val="0"/>
              <w:spacing w:after="0" w:line="240" w:lineRule="auto"/>
              <w:ind w:left="0"/>
              <w:jc w:val="both"/>
              <w:rPr>
                <w:rFonts w:ascii="Times New Roman" w:hAnsi="Times New Roman"/>
                <w:sz w:val="24"/>
                <w:szCs w:val="24"/>
                <w:lang w:val="en-US"/>
              </w:rPr>
            </w:pPr>
            <w:r w:rsidRPr="009F1FB9">
              <w:rPr>
                <w:rFonts w:ascii="Times New Roman" w:hAnsi="Times New Roman"/>
                <w:sz w:val="24"/>
                <w:szCs w:val="24"/>
                <w:lang w:val="en-US"/>
              </w:rPr>
              <w:lastRenderedPageBreak/>
              <w:t>8</w:t>
            </w:r>
            <w:r w:rsidRPr="009F1FB9">
              <w:rPr>
                <w:rFonts w:ascii="Times New Roman" w:hAnsi="Times New Roman"/>
                <w:sz w:val="24"/>
                <w:szCs w:val="24"/>
              </w:rPr>
              <w:t xml:space="preserve">.14 </w:t>
            </w:r>
          </w:p>
          <w:p w:rsidR="009F1FB9" w:rsidRPr="009F1FB9" w:rsidRDefault="009F1FB9" w:rsidP="00D777C0">
            <w:pPr>
              <w:pStyle w:val="af2"/>
              <w:widowControl w:val="0"/>
              <w:suppressAutoHyphens w:val="0"/>
              <w:spacing w:after="0" w:line="240" w:lineRule="auto"/>
              <w:ind w:left="0"/>
              <w:jc w:val="both"/>
              <w:rPr>
                <w:rFonts w:ascii="Times New Roman" w:hAnsi="Times New Roman"/>
                <w:sz w:val="24"/>
                <w:szCs w:val="24"/>
              </w:rPr>
            </w:pPr>
            <w:r w:rsidRPr="009F1FB9">
              <w:rPr>
                <w:rFonts w:ascii="Times New Roman" w:hAnsi="Times New Roman"/>
                <w:sz w:val="24"/>
                <w:szCs w:val="24"/>
              </w:rPr>
              <w:t xml:space="preserve">use a some prepositions before nouns </w:t>
            </w:r>
            <w:r w:rsidRPr="009F1FB9">
              <w:rPr>
                <w:rFonts w:ascii="Times New Roman" w:hAnsi="Times New Roman"/>
                <w:sz w:val="24"/>
                <w:szCs w:val="24"/>
              </w:rPr>
              <w:lastRenderedPageBreak/>
              <w:t xml:space="preserve">and adjectives </w:t>
            </w:r>
          </w:p>
          <w:p w:rsidR="009F1FB9" w:rsidRPr="009F1FB9" w:rsidRDefault="009F1FB9" w:rsidP="00D777C0">
            <w:pPr>
              <w:pStyle w:val="af2"/>
              <w:widowControl w:val="0"/>
              <w:suppressAutoHyphens w:val="0"/>
              <w:spacing w:after="0" w:line="240" w:lineRule="auto"/>
              <w:ind w:left="0"/>
              <w:jc w:val="both"/>
              <w:rPr>
                <w:rFonts w:ascii="Times New Roman" w:hAnsi="Times New Roman"/>
              </w:rPr>
            </w:pPr>
            <w:r w:rsidRPr="009F1FB9">
              <w:rPr>
                <w:rFonts w:ascii="Times New Roman" w:hAnsi="Times New Roman"/>
                <w:sz w:val="24"/>
                <w:szCs w:val="24"/>
              </w:rPr>
              <w:t>use prepositions as, like to indicate manner</w:t>
            </w:r>
          </w:p>
          <w:p w:rsidR="009F1FB9" w:rsidRPr="009F1FB9" w:rsidRDefault="009F1FB9" w:rsidP="00D777C0">
            <w:pPr>
              <w:pStyle w:val="af1"/>
              <w:suppressAutoHyphens w:val="0"/>
              <w:spacing w:line="240" w:lineRule="auto"/>
              <w:jc w:val="both"/>
              <w:rPr>
                <w:rFonts w:ascii="Times New Roman" w:hAnsi="Times New Roman" w:cs="Times New Roman"/>
                <w:bCs/>
              </w:rPr>
            </w:pPr>
            <w:r w:rsidRPr="009F1FB9">
              <w:rPr>
                <w:rFonts w:ascii="Times New Roman" w:hAnsi="Times New Roman" w:cs="Times New Roman"/>
              </w:rPr>
              <w:t>use dependent prepositions following adjectives 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rPr>
              <w:lastRenderedPageBreak/>
              <w:t xml:space="preserve">9.14 </w:t>
            </w:r>
          </w:p>
          <w:p w:rsidR="009F1FB9" w:rsidRPr="009F1FB9" w:rsidRDefault="009F1FB9" w:rsidP="00D777C0">
            <w:pPr>
              <w:pStyle w:val="Default"/>
              <w:widowControl w:val="0"/>
              <w:suppressAutoHyphens w:val="0"/>
              <w:rPr>
                <w:rFonts w:ascii="Times New Roman" w:hAnsi="Times New Roman" w:cs="Times New Roman"/>
              </w:rPr>
            </w:pPr>
            <w:r w:rsidRPr="009F1FB9">
              <w:rPr>
                <w:rFonts w:ascii="Times New Roman" w:hAnsi="Times New Roman" w:cs="Times New Roman"/>
              </w:rPr>
              <w:t xml:space="preserve">use a variety of prepositional phrases before </w:t>
            </w:r>
            <w:r w:rsidRPr="009F1FB9">
              <w:rPr>
                <w:rFonts w:ascii="Times New Roman" w:hAnsi="Times New Roman" w:cs="Times New Roman"/>
              </w:rPr>
              <w:lastRenderedPageBreak/>
              <w:t xml:space="preserve">nouns and adjectives </w:t>
            </w:r>
          </w:p>
          <w:p w:rsidR="009F1FB9" w:rsidRPr="009F1FB9" w:rsidRDefault="009F1FB9" w:rsidP="00D777C0">
            <w:pPr>
              <w:pStyle w:val="Default"/>
              <w:widowControl w:val="0"/>
              <w:suppressAutoHyphens w:val="0"/>
              <w:rPr>
                <w:rFonts w:ascii="Times New Roman" w:hAnsi="Times New Roman" w:cs="Times New Roman"/>
              </w:rPr>
            </w:pPr>
            <w:r w:rsidRPr="009F1FB9">
              <w:rPr>
                <w:rFonts w:ascii="Times New Roman" w:hAnsi="Times New Roman" w:cs="Times New Roman"/>
              </w:rPr>
              <w:t xml:space="preserve">use a number of dependent prepositions following nouns and adjectives and a variety of prepositions following verbs on a wide range of familiar general and curricular topics </w:t>
            </w:r>
          </w:p>
          <w:p w:rsidR="009F1FB9" w:rsidRPr="009F1FB9" w:rsidRDefault="009F1FB9" w:rsidP="00D777C0">
            <w:pPr>
              <w:pStyle w:val="Default"/>
              <w:widowControl w:val="0"/>
              <w:suppressAutoHyphens w:val="0"/>
              <w:rPr>
                <w:rFonts w:ascii="Times New Roman" w:hAnsi="Times New Roman" w:cs="Times New Roman"/>
              </w:rPr>
            </w:pPr>
          </w:p>
        </w:tc>
      </w:tr>
      <w:tr w:rsidR="009F1FB9" w:rsidRPr="00210810"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rPr>
                <w:lang w:val="en-US"/>
              </w:rPr>
            </w:pPr>
            <w:r w:rsidRPr="009F1FB9">
              <w:lastRenderedPageBreak/>
              <w:t xml:space="preserve">5.15 </w:t>
            </w:r>
          </w:p>
          <w:p w:rsidR="009F1FB9" w:rsidRPr="009F1FB9" w:rsidRDefault="009F1FB9" w:rsidP="00D777C0">
            <w:pPr>
              <w:pStyle w:val="NESEnglishTable"/>
              <w:suppressAutoHyphens w:val="0"/>
              <w:spacing w:after="0" w:line="240" w:lineRule="auto"/>
            </w:pPr>
            <w:r w:rsidRPr="009F1FB9">
              <w:t xml:space="preserve">use common verbs followed  by infinitive verb / verb + </w:t>
            </w:r>
            <w:proofErr w:type="spellStart"/>
            <w:r w:rsidRPr="009F1FB9">
              <w:t>ing</w:t>
            </w:r>
            <w:proofErr w:type="spellEnd"/>
            <w:r w:rsidRPr="009F1FB9">
              <w:t xml:space="preserve"> patterns on a limited range of familiar general and curricular topics</w:t>
            </w:r>
          </w:p>
          <w:p w:rsidR="009F1FB9" w:rsidRPr="009F1FB9" w:rsidRDefault="009F1FB9" w:rsidP="00D777C0">
            <w:pPr>
              <w:pStyle w:val="af1"/>
              <w:suppressAutoHyphens w:val="0"/>
              <w:spacing w:line="240" w:lineRule="auto"/>
              <w:jc w:val="both"/>
            </w:pPr>
          </w:p>
        </w:tc>
        <w:tc>
          <w:tcPr>
            <w:tcW w:w="1985"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6.15 </w:t>
            </w:r>
          </w:p>
          <w:p w:rsidR="009F1FB9" w:rsidRPr="009F1FB9" w:rsidRDefault="009F1FB9" w:rsidP="00D777C0">
            <w:pPr>
              <w:pStyle w:val="NESEnglishTable"/>
              <w:suppressAutoHyphens w:val="0"/>
              <w:spacing w:after="0" w:line="240" w:lineRule="auto"/>
            </w:pPr>
            <w:r w:rsidRPr="009F1FB9">
              <w:t xml:space="preserve">use common verbs followed  by infinitive verb / verb + </w:t>
            </w:r>
            <w:proofErr w:type="spellStart"/>
            <w:r w:rsidRPr="009F1FB9">
              <w:t>ing</w:t>
            </w:r>
            <w:proofErr w:type="spellEnd"/>
            <w:r w:rsidRPr="009F1FB9">
              <w:t xml:space="preserve"> patterns on a limited range of familiar general and curricular topics</w:t>
            </w:r>
          </w:p>
          <w:p w:rsidR="009F1FB9" w:rsidRPr="009F1FB9" w:rsidRDefault="009F1FB9" w:rsidP="00D777C0">
            <w:pPr>
              <w:pStyle w:val="af1"/>
              <w:suppressAutoHyphens w:val="0"/>
              <w:spacing w:line="240" w:lineRule="auto"/>
              <w:jc w:val="both"/>
              <w:rPr>
                <w:rFonts w:ascii="Times New Roman" w:hAnsi="Times New Roman" w:cs="Times New Roman"/>
              </w:rPr>
            </w:pPr>
          </w:p>
        </w:tc>
        <w:tc>
          <w:tcPr>
            <w:tcW w:w="1984" w:type="dxa"/>
            <w:shd w:val="clear" w:color="auto" w:fill="FFFFFF"/>
          </w:tcPr>
          <w:p w:rsidR="009F1FB9" w:rsidRPr="00E965E0"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t>7</w:t>
            </w:r>
            <w:r w:rsidRPr="009F1FB9">
              <w:rPr>
                <w:rFonts w:ascii="Times New Roman" w:hAnsi="Times New Roman" w:cs="Times New Roman"/>
              </w:rPr>
              <w:t xml:space="preserve">.15 </w:t>
            </w:r>
          </w:p>
          <w:p w:rsidR="009F1FB9" w:rsidRPr="009F1FB9" w:rsidRDefault="009F1FB9" w:rsidP="00D777C0">
            <w:pPr>
              <w:pStyle w:val="NESEnglishTable"/>
              <w:suppressAutoHyphens w:val="0"/>
              <w:spacing w:after="0" w:line="240" w:lineRule="auto"/>
            </w:pPr>
            <w:r w:rsidRPr="009F1FB9">
              <w:t>use infinitive forms after a limited number of verbs and adjectives; use gerund forms after a limited variety of verbs and prepositions; use some prepositional verbs and begin to use common phrasal verbs on a growing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8.15 </w:t>
            </w:r>
          </w:p>
          <w:p w:rsidR="009F1FB9" w:rsidRPr="009F1FB9" w:rsidRDefault="009F1FB9" w:rsidP="00D777C0">
            <w:pPr>
              <w:pStyle w:val="NESEnglishTable"/>
              <w:suppressAutoHyphens w:val="0"/>
              <w:spacing w:after="0" w:line="240" w:lineRule="auto"/>
              <w:rPr>
                <w:bCs/>
                <w:lang w:val="en-US"/>
              </w:rPr>
            </w:pPr>
            <w:r w:rsidRPr="009F1FB9">
              <w:t>use infinitive forms after a limited number of verbs and adjectives; use gerund forms after a limited variety of verbs and prepositions; use some prepositional verbs and begin to use common phrasal verbs on a growing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 xml:space="preserve">.15 </w:t>
            </w:r>
          </w:p>
          <w:p w:rsidR="009F1FB9" w:rsidRPr="009F1FB9" w:rsidRDefault="009F1FB9" w:rsidP="00D777C0">
            <w:pPr>
              <w:pStyle w:val="Default"/>
              <w:widowControl w:val="0"/>
              <w:suppressAutoHyphens w:val="0"/>
              <w:rPr>
                <w:rFonts w:ascii="Times New Roman" w:hAnsi="Times New Roman" w:cs="Times New Roman"/>
              </w:rPr>
            </w:pPr>
            <w:r w:rsidRPr="009F1FB9">
              <w:rPr>
                <w:rFonts w:ascii="Times New Roman" w:hAnsi="Times New Roman" w:cs="Times New Roman"/>
              </w:rPr>
              <w:t xml:space="preserve">use infinitive forms after an increased number of verbs and adjectives; use gerund forms after a variety of verbs and prepositions; </w:t>
            </w:r>
          </w:p>
          <w:p w:rsidR="009F1FB9" w:rsidRPr="009F1FB9" w:rsidRDefault="009F1FB9" w:rsidP="00D777C0">
            <w:pPr>
              <w:pStyle w:val="Default"/>
              <w:widowControl w:val="0"/>
              <w:suppressAutoHyphens w:val="0"/>
            </w:pPr>
            <w:r w:rsidRPr="009F1FB9">
              <w:rPr>
                <w:rFonts w:ascii="Times New Roman" w:hAnsi="Times New Roman" w:cs="Times New Roman"/>
              </w:rPr>
              <w:t xml:space="preserve">use a variety of prepositional and phrasal verbs on a wide range of familiar general and curricular topics </w:t>
            </w:r>
          </w:p>
          <w:p w:rsidR="009F1FB9" w:rsidRPr="009F1FB9" w:rsidRDefault="009F1FB9" w:rsidP="00D777C0">
            <w:pPr>
              <w:pStyle w:val="NESEnglishTable"/>
              <w:suppressAutoHyphens w:val="0"/>
              <w:spacing w:after="0" w:line="240" w:lineRule="auto"/>
            </w:pPr>
          </w:p>
        </w:tc>
      </w:tr>
      <w:tr w:rsidR="009F1FB9" w:rsidRPr="00210810" w:rsidTr="00D777C0">
        <w:trPr>
          <w:trHeight w:val="23"/>
        </w:trPr>
        <w:tc>
          <w:tcPr>
            <w:tcW w:w="1841" w:type="dxa"/>
            <w:shd w:val="clear" w:color="auto" w:fill="FFFFFF"/>
          </w:tcPr>
          <w:p w:rsidR="009F1FB9" w:rsidRPr="009F1FB9" w:rsidRDefault="009F1FB9" w:rsidP="00D777C0">
            <w:pPr>
              <w:pStyle w:val="NESEnglishTable"/>
              <w:suppressAutoHyphens w:val="0"/>
              <w:spacing w:after="0" w:line="240" w:lineRule="auto"/>
            </w:pPr>
            <w:r w:rsidRPr="009F1FB9">
              <w:t xml:space="preserve">5.16 </w:t>
            </w:r>
          </w:p>
          <w:p w:rsidR="009F1FB9" w:rsidRPr="009F1FB9" w:rsidRDefault="009F1FB9" w:rsidP="00D777C0">
            <w:pPr>
              <w:pStyle w:val="NESEnglishTable"/>
              <w:suppressAutoHyphens w:val="0"/>
              <w:spacing w:after="0" w:line="240" w:lineRule="auto"/>
              <w:rPr>
                <w:lang w:val="en-US"/>
              </w:rPr>
            </w:pPr>
            <w:r w:rsidRPr="009F1FB9">
              <w:t xml:space="preserve">use conjunctions so , if, when , where, before, after to link parts of sentences on a limited range of familiar general and curricular topics   </w:t>
            </w:r>
          </w:p>
          <w:p w:rsidR="009F1FB9" w:rsidRPr="009F1FB9" w:rsidRDefault="009F1FB9" w:rsidP="00D777C0">
            <w:pPr>
              <w:pStyle w:val="NESEnglishTable"/>
              <w:suppressAutoHyphens w:val="0"/>
              <w:spacing w:after="0" w:line="240" w:lineRule="auto"/>
            </w:pPr>
          </w:p>
        </w:tc>
        <w:tc>
          <w:tcPr>
            <w:tcW w:w="1985" w:type="dxa"/>
            <w:shd w:val="clear" w:color="auto" w:fill="FFFFFF"/>
          </w:tcPr>
          <w:p w:rsidR="009F1FB9" w:rsidRPr="009F1FB9" w:rsidRDefault="009F1FB9" w:rsidP="00D777C0">
            <w:pPr>
              <w:pStyle w:val="NESEnglishTable"/>
              <w:suppressAutoHyphens w:val="0"/>
              <w:spacing w:after="0" w:line="240" w:lineRule="auto"/>
            </w:pPr>
            <w:r w:rsidRPr="009F1FB9">
              <w:t xml:space="preserve">6.16 </w:t>
            </w:r>
          </w:p>
          <w:p w:rsidR="009F1FB9" w:rsidRPr="009F1FB9" w:rsidRDefault="009F1FB9" w:rsidP="00D777C0">
            <w:pPr>
              <w:pStyle w:val="NESEnglishTable"/>
              <w:suppressAutoHyphens w:val="0"/>
              <w:spacing w:after="0" w:line="240" w:lineRule="auto"/>
              <w:rPr>
                <w:lang w:val="en-US"/>
              </w:rPr>
            </w:pPr>
            <w:r w:rsidRPr="009F1FB9">
              <w:t>use conjunctions if , when, where, so, and, or, but, because , before, after to  link parts of sentences in short texts on a growing range of familiar general and curricular topics</w:t>
            </w:r>
          </w:p>
          <w:p w:rsidR="009F1FB9" w:rsidRPr="009F1FB9" w:rsidRDefault="009F1FB9" w:rsidP="00D777C0">
            <w:pPr>
              <w:pStyle w:val="NESEnglishTable"/>
              <w:suppressAutoHyphens w:val="0"/>
              <w:spacing w:after="0" w:line="240" w:lineRule="auto"/>
            </w:pPr>
          </w:p>
        </w:tc>
        <w:tc>
          <w:tcPr>
            <w:tcW w:w="1984"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7.16 </w:t>
            </w:r>
          </w:p>
          <w:p w:rsidR="009F1FB9" w:rsidRPr="009F1FB9" w:rsidRDefault="009F1FB9" w:rsidP="00D777C0">
            <w:pPr>
              <w:pStyle w:val="NESEnglishTable"/>
              <w:suppressAutoHyphens w:val="0"/>
              <w:spacing w:after="0" w:line="240" w:lineRule="auto"/>
            </w:pPr>
            <w:r w:rsidRPr="009F1FB9">
              <w:t xml:space="preserve">use a variety of conjunctions </w:t>
            </w:r>
            <w:r w:rsidRPr="009F1FB9">
              <w:br/>
              <w:t>on a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8.16 </w:t>
            </w:r>
          </w:p>
          <w:p w:rsidR="009F1FB9" w:rsidRPr="009F1FB9" w:rsidRDefault="009F1FB9" w:rsidP="00D777C0">
            <w:pPr>
              <w:pStyle w:val="NESEnglishTable"/>
              <w:suppressAutoHyphens w:val="0"/>
              <w:spacing w:after="0" w:line="240" w:lineRule="auto"/>
              <w:rPr>
                <w:bCs/>
                <w:lang w:val="en-US"/>
              </w:rPr>
            </w:pPr>
            <w:r w:rsidRPr="009F1FB9">
              <w:t>use a growing variety of conjunctions including since, as  to explain reasons and the structures so ... that, such a ... that in giving explanations</w:t>
            </w:r>
            <w:r w:rsidRPr="009F1FB9">
              <w:br/>
              <w:t>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lang w:val="en-US"/>
              </w:rPr>
              <w:t>9</w:t>
            </w:r>
            <w:r w:rsidRPr="009F1FB9">
              <w:rPr>
                <w:rFonts w:ascii="Times New Roman" w:hAnsi="Times New Roman" w:cs="Times New Roman"/>
                <w:bCs/>
              </w:rPr>
              <w:t xml:space="preserve">.16 </w:t>
            </w:r>
          </w:p>
          <w:p w:rsidR="009F1FB9" w:rsidRPr="009F1FB9" w:rsidRDefault="009F1FB9" w:rsidP="00D777C0">
            <w:pPr>
              <w:pStyle w:val="Default"/>
              <w:widowControl w:val="0"/>
              <w:suppressAutoHyphens w:val="0"/>
              <w:rPr>
                <w:rFonts w:ascii="Times New Roman" w:hAnsi="Times New Roman" w:cs="Times New Roman"/>
              </w:rPr>
            </w:pPr>
            <w:r w:rsidRPr="009F1FB9">
              <w:rPr>
                <w:rFonts w:ascii="Times New Roman" w:hAnsi="Times New Roman" w:cs="Times New Roman"/>
              </w:rPr>
              <w:t xml:space="preserve">use a wide variety of conjunctions on a wide range of familiar general and curricular topics </w:t>
            </w:r>
          </w:p>
          <w:p w:rsidR="009F1FB9" w:rsidRPr="009F1FB9" w:rsidRDefault="009F1FB9" w:rsidP="00D777C0">
            <w:pPr>
              <w:pStyle w:val="NESEnglishTable"/>
              <w:suppressAutoHyphens w:val="0"/>
              <w:spacing w:after="0" w:line="240" w:lineRule="auto"/>
              <w:rPr>
                <w:lang w:val="en-US"/>
              </w:rPr>
            </w:pPr>
            <w:r w:rsidRPr="009F1FB9">
              <w:t xml:space="preserve">use conjunctions so , if, when , where, before, after to link parts of sentences on a limited range of familiar general and curricular topics   </w:t>
            </w:r>
          </w:p>
          <w:p w:rsidR="009F1FB9" w:rsidRPr="009F1FB9" w:rsidRDefault="009F1FB9" w:rsidP="00D777C0">
            <w:pPr>
              <w:pStyle w:val="Default"/>
              <w:widowControl w:val="0"/>
              <w:suppressAutoHyphens w:val="0"/>
              <w:rPr>
                <w:lang w:val="en-US"/>
              </w:rPr>
            </w:pPr>
          </w:p>
        </w:tc>
      </w:tr>
      <w:tr w:rsidR="009F1FB9" w:rsidRPr="00210810" w:rsidTr="00D777C0">
        <w:trPr>
          <w:trHeight w:val="23"/>
        </w:trPr>
        <w:tc>
          <w:tcPr>
            <w:tcW w:w="1841"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lastRenderedPageBreak/>
              <w:t>5</w:t>
            </w:r>
            <w:r w:rsidRPr="009F1FB9">
              <w:rPr>
                <w:rFonts w:ascii="Times New Roman" w:hAnsi="Times New Roman" w:cs="Times New Roman"/>
              </w:rPr>
              <w:t xml:space="preserve">.17 </w:t>
            </w:r>
          </w:p>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rPr>
              <w:t>use when clauses to describe simple present and past actions on personal and familiar topics</w:t>
            </w:r>
          </w:p>
        </w:tc>
        <w:tc>
          <w:tcPr>
            <w:tcW w:w="1985"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t>6</w:t>
            </w:r>
            <w:r w:rsidRPr="009F1FB9">
              <w:rPr>
                <w:rFonts w:ascii="Times New Roman" w:hAnsi="Times New Roman" w:cs="Times New Roman"/>
              </w:rPr>
              <w:t xml:space="preserve">.17 </w:t>
            </w:r>
          </w:p>
          <w:p w:rsidR="009F1FB9" w:rsidRPr="009F1FB9" w:rsidRDefault="009F1FB9" w:rsidP="00D777C0">
            <w:pPr>
              <w:pStyle w:val="af1"/>
              <w:suppressAutoHyphens w:val="0"/>
              <w:spacing w:line="240" w:lineRule="auto"/>
              <w:jc w:val="both"/>
              <w:rPr>
                <w:rFonts w:ascii="Times New Roman" w:hAnsi="Times New Roman" w:cs="Times New Roman"/>
              </w:rPr>
            </w:pPr>
            <w:r w:rsidRPr="009F1FB9">
              <w:rPr>
                <w:rFonts w:ascii="Times New Roman" w:hAnsi="Times New Roman" w:cs="Times New Roman"/>
              </w:rPr>
              <w:t xml:space="preserve">use if clauses (in zero conditionals) </w:t>
            </w:r>
          </w:p>
          <w:p w:rsidR="009F1FB9" w:rsidRPr="009F1FB9" w:rsidRDefault="009F1FB9" w:rsidP="00D777C0">
            <w:pPr>
              <w:pStyle w:val="af1"/>
              <w:suppressAutoHyphens w:val="0"/>
              <w:spacing w:line="240" w:lineRule="auto"/>
              <w:jc w:val="both"/>
              <w:rPr>
                <w:rFonts w:ascii="Times New Roman" w:hAnsi="Times New Roman" w:cs="Times New Roman"/>
              </w:rPr>
            </w:pPr>
            <w:r w:rsidRPr="009F1FB9">
              <w:rPr>
                <w:rFonts w:ascii="Times New Roman" w:hAnsi="Times New Roman" w:cs="Times New Roman"/>
              </w:rPr>
              <w:t>use where clauses</w:t>
            </w:r>
            <w:r w:rsidRPr="009F1FB9">
              <w:rPr>
                <w:rFonts w:ascii="Times New Roman" w:hAnsi="Times New Roman" w:cs="Times New Roman"/>
                <w:lang w:val="en-US"/>
              </w:rPr>
              <w:t>;</w:t>
            </w:r>
            <w:r w:rsidRPr="009F1FB9">
              <w:rPr>
                <w:rFonts w:ascii="Times New Roman" w:hAnsi="Times New Roman" w:cs="Times New Roman"/>
              </w:rPr>
              <w:t xml:space="preserve">                                 use before/after clauses (with past reference)</w:t>
            </w:r>
            <w:r w:rsidRPr="009F1FB9">
              <w:rPr>
                <w:rFonts w:ascii="Times New Roman" w:hAnsi="Times New Roman" w:cs="Times New Roman"/>
                <w:lang w:val="en-US"/>
              </w:rPr>
              <w:t>;</w:t>
            </w:r>
          </w:p>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rPr>
              <w:t>use defining relative clauses with which who that where  to give details on a limited range of familiar general and curricular topics</w:t>
            </w:r>
          </w:p>
        </w:tc>
        <w:tc>
          <w:tcPr>
            <w:tcW w:w="1984" w:type="dxa"/>
            <w:shd w:val="clear" w:color="auto" w:fill="FFFFFF"/>
          </w:tcPr>
          <w:p w:rsidR="009F1FB9" w:rsidRPr="009F1FB9" w:rsidRDefault="009F1FB9" w:rsidP="00D777C0">
            <w:pPr>
              <w:pStyle w:val="af1"/>
              <w:suppressAutoHyphens w:val="0"/>
              <w:spacing w:line="240" w:lineRule="auto"/>
              <w:jc w:val="both"/>
              <w:rPr>
                <w:rFonts w:ascii="Times New Roman" w:hAnsi="Times New Roman" w:cs="Times New Roman"/>
                <w:lang w:val="en-US"/>
              </w:rPr>
            </w:pPr>
            <w:r w:rsidRPr="009F1FB9">
              <w:rPr>
                <w:rFonts w:ascii="Times New Roman" w:hAnsi="Times New Roman" w:cs="Times New Roman"/>
                <w:lang w:val="en-US"/>
              </w:rPr>
              <w:t>7</w:t>
            </w:r>
            <w:r w:rsidRPr="009F1FB9">
              <w:rPr>
                <w:rFonts w:ascii="Times New Roman" w:hAnsi="Times New Roman" w:cs="Times New Roman"/>
              </w:rPr>
              <w:t xml:space="preserve">.17 </w:t>
            </w:r>
          </w:p>
          <w:p w:rsidR="009F1FB9" w:rsidRPr="009F1FB9" w:rsidRDefault="009F1FB9" w:rsidP="00D777C0">
            <w:pPr>
              <w:pStyle w:val="af1"/>
              <w:suppressAutoHyphens w:val="0"/>
              <w:spacing w:line="240" w:lineRule="auto"/>
              <w:jc w:val="both"/>
            </w:pPr>
            <w:r w:rsidRPr="009F1FB9">
              <w:rPr>
                <w:rFonts w:ascii="Times New Roman" w:hAnsi="Times New Roman" w:cs="Times New Roman"/>
              </w:rPr>
              <w:t>use subordinate clauses following  think know believe hope, say , tell</w:t>
            </w:r>
            <w:r w:rsidRPr="009F1FB9">
              <w:rPr>
                <w:rFonts w:ascii="Times New Roman" w:hAnsi="Times New Roman" w:cs="Times New Roman"/>
                <w:lang w:val="en-US"/>
              </w:rPr>
              <w:t xml:space="preserve">; </w:t>
            </w:r>
            <w:r w:rsidRPr="009F1FB9">
              <w:rPr>
                <w:rFonts w:ascii="Times New Roman" w:hAnsi="Times New Roman" w:cs="Times New Roman"/>
              </w:rPr>
              <w:t>use subordinate clauses following sure, certain; use defining relative clauses with which who that where  on a growing range of familiar general and curricular topics</w:t>
            </w:r>
          </w:p>
        </w:tc>
        <w:tc>
          <w:tcPr>
            <w:tcW w:w="1843" w:type="dxa"/>
            <w:shd w:val="clear" w:color="auto" w:fill="FFFFFF"/>
          </w:tcPr>
          <w:p w:rsidR="009F1FB9" w:rsidRPr="009F1FB9" w:rsidRDefault="009F1FB9" w:rsidP="00D777C0">
            <w:pPr>
              <w:pStyle w:val="NESEnglishTable"/>
              <w:suppressAutoHyphens w:val="0"/>
              <w:spacing w:after="0" w:line="240" w:lineRule="auto"/>
              <w:rPr>
                <w:lang w:val="en-US"/>
              </w:rPr>
            </w:pPr>
            <w:r w:rsidRPr="009F1FB9">
              <w:t xml:space="preserve">8.17 </w:t>
            </w:r>
          </w:p>
          <w:p w:rsidR="009F1FB9" w:rsidRPr="009F1FB9" w:rsidRDefault="009F1FB9" w:rsidP="00D777C0">
            <w:pPr>
              <w:pStyle w:val="NESEnglishTable"/>
              <w:suppressAutoHyphens w:val="0"/>
              <w:spacing w:after="0" w:line="240" w:lineRule="auto"/>
              <w:rPr>
                <w:bCs/>
              </w:rPr>
            </w:pPr>
            <w:r w:rsidRPr="009F1FB9">
              <w:t xml:space="preserve">use if / unless/ if only in second conditional clauses and wish [that] clauses [present reference]; use a growing variety of relative clauses including why clauses </w:t>
            </w:r>
            <w:r w:rsidRPr="009F1FB9">
              <w:br/>
              <w:t>on a range of familiar general and curricular topics</w:t>
            </w:r>
          </w:p>
        </w:tc>
        <w:tc>
          <w:tcPr>
            <w:tcW w:w="1984" w:type="dxa"/>
            <w:shd w:val="clear" w:color="auto" w:fill="FFFFFF"/>
          </w:tcPr>
          <w:p w:rsidR="009F1FB9" w:rsidRPr="009F1FB9" w:rsidRDefault="009F1FB9" w:rsidP="00D777C0">
            <w:pPr>
              <w:pStyle w:val="Default"/>
              <w:widowControl w:val="0"/>
              <w:suppressAutoHyphens w:val="0"/>
              <w:rPr>
                <w:rFonts w:ascii="Times New Roman" w:hAnsi="Times New Roman" w:cs="Times New Roman"/>
                <w:bCs/>
                <w:lang w:val="en-US"/>
              </w:rPr>
            </w:pPr>
            <w:r w:rsidRPr="009F1FB9">
              <w:rPr>
                <w:rFonts w:ascii="Times New Roman" w:hAnsi="Times New Roman" w:cs="Times New Roman"/>
                <w:bCs/>
              </w:rPr>
              <w:t xml:space="preserve">9.17 </w:t>
            </w:r>
          </w:p>
          <w:p w:rsidR="009F1FB9" w:rsidRDefault="009F1FB9" w:rsidP="00D777C0">
            <w:pPr>
              <w:pStyle w:val="Default"/>
              <w:widowControl w:val="0"/>
              <w:suppressAutoHyphens w:val="0"/>
            </w:pPr>
            <w:r w:rsidRPr="009F1FB9">
              <w:rPr>
                <w:rFonts w:ascii="Times New Roman" w:hAnsi="Times New Roman" w:cs="Times New Roman"/>
              </w:rPr>
              <w:t xml:space="preserve">use </w:t>
            </w:r>
            <w:r w:rsidRPr="009F1FB9">
              <w:rPr>
                <w:rFonts w:ascii="Times New Roman" w:hAnsi="Times New Roman" w:cs="Times New Roman"/>
                <w:iCs/>
              </w:rPr>
              <w:t xml:space="preserve">if / if only </w:t>
            </w:r>
            <w:r w:rsidRPr="009F1FB9">
              <w:rPr>
                <w:rFonts w:ascii="Times New Roman" w:hAnsi="Times New Roman" w:cs="Times New Roman"/>
              </w:rPr>
              <w:t xml:space="preserve">in third conditional structures; use a variety of relative clauses including with </w:t>
            </w:r>
            <w:r w:rsidRPr="009F1FB9">
              <w:rPr>
                <w:rFonts w:ascii="Times New Roman" w:hAnsi="Times New Roman" w:cs="Times New Roman"/>
                <w:iCs/>
              </w:rPr>
              <w:t xml:space="preserve">which </w:t>
            </w:r>
            <w:r w:rsidRPr="009F1FB9">
              <w:rPr>
                <w:rFonts w:ascii="Times New Roman" w:hAnsi="Times New Roman" w:cs="Times New Roman"/>
              </w:rPr>
              <w:t>[whole previous clause reference] on a wide range of familiar general and curricular topics</w:t>
            </w:r>
            <w:r>
              <w:rPr>
                <w:rFonts w:ascii="Times New Roman" w:hAnsi="Times New Roman" w:cs="Times New Roman"/>
              </w:rPr>
              <w:t xml:space="preserve"> </w:t>
            </w:r>
          </w:p>
        </w:tc>
      </w:tr>
    </w:tbl>
    <w:p w:rsidR="00320857" w:rsidRDefault="00320857" w:rsidP="00320857">
      <w:pPr>
        <w:widowControl w:val="0"/>
        <w:tabs>
          <w:tab w:val="left" w:pos="709"/>
          <w:tab w:val="left" w:pos="993"/>
          <w:tab w:val="left" w:pos="1134"/>
        </w:tabs>
        <w:suppressAutoHyphens w:val="0"/>
        <w:spacing w:after="0" w:line="240" w:lineRule="auto"/>
        <w:ind w:left="709"/>
        <w:jc w:val="both"/>
        <w:rPr>
          <w:rFonts w:ascii="Times New Roman" w:hAnsi="Times New Roman" w:cs="Times New Roman"/>
          <w:sz w:val="28"/>
          <w:szCs w:val="28"/>
          <w:shd w:val="clear" w:color="auto" w:fill="FFFFFF"/>
          <w:lang w:val="kk-KZ"/>
        </w:rPr>
      </w:pPr>
    </w:p>
    <w:p w:rsidR="00AF3C56" w:rsidRDefault="00AF3C56" w:rsidP="00210810">
      <w:pPr>
        <w:widowControl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15. Настоящая учебная программа  реализуется в соответствии с Долгосрочным планом к</w:t>
      </w:r>
      <w:r w:rsidRPr="004A22BB">
        <w:rPr>
          <w:rFonts w:ascii="Times New Roman" w:hAnsi="Times New Roman"/>
          <w:sz w:val="28"/>
          <w:szCs w:val="28"/>
          <w:lang w:val="kk-KZ"/>
        </w:rPr>
        <w:t xml:space="preserve"> </w:t>
      </w:r>
      <w:r w:rsidRPr="004A22BB">
        <w:rPr>
          <w:rFonts w:ascii="Times New Roman" w:hAnsi="Times New Roman"/>
          <w:sz w:val="28"/>
          <w:szCs w:val="28"/>
        </w:rPr>
        <w:t>Типовой  учебной  программ</w:t>
      </w:r>
      <w:r>
        <w:rPr>
          <w:rFonts w:ascii="Times New Roman" w:hAnsi="Times New Roman"/>
          <w:sz w:val="28"/>
          <w:szCs w:val="28"/>
        </w:rPr>
        <w:t>е</w:t>
      </w:r>
      <w:r w:rsidRPr="004A22BB">
        <w:rPr>
          <w:rFonts w:ascii="Times New Roman" w:hAnsi="Times New Roman"/>
          <w:sz w:val="28"/>
          <w:szCs w:val="28"/>
        </w:rPr>
        <w:t xml:space="preserve">  по учебному предмету «</w:t>
      </w:r>
      <w:r>
        <w:rPr>
          <w:rFonts w:ascii="Times New Roman" w:hAnsi="Times New Roman"/>
          <w:sz w:val="28"/>
          <w:szCs w:val="28"/>
          <w:lang w:val="kk-KZ"/>
        </w:rPr>
        <w:t>Английский язык</w:t>
      </w:r>
      <w:r w:rsidRPr="004A22BB">
        <w:rPr>
          <w:rFonts w:ascii="Times New Roman" w:hAnsi="Times New Roman"/>
          <w:sz w:val="28"/>
          <w:szCs w:val="28"/>
        </w:rPr>
        <w:t>»</w:t>
      </w:r>
      <w:r>
        <w:rPr>
          <w:rFonts w:ascii="Times New Roman" w:hAnsi="Times New Roman"/>
          <w:sz w:val="28"/>
          <w:szCs w:val="28"/>
        </w:rPr>
        <w:t xml:space="preserve"> </w:t>
      </w:r>
      <w:r w:rsidRPr="004A22BB">
        <w:rPr>
          <w:rFonts w:ascii="Times New Roman" w:hAnsi="Times New Roman"/>
          <w:sz w:val="28"/>
          <w:szCs w:val="28"/>
        </w:rPr>
        <w:t xml:space="preserve">для </w:t>
      </w:r>
      <w:r>
        <w:rPr>
          <w:rFonts w:ascii="Times New Roman" w:hAnsi="Times New Roman"/>
          <w:sz w:val="28"/>
          <w:szCs w:val="28"/>
          <w:lang w:val="kk-KZ"/>
        </w:rPr>
        <w:t>5</w:t>
      </w:r>
      <w:r w:rsidRPr="004A22BB">
        <w:rPr>
          <w:rFonts w:ascii="Times New Roman" w:hAnsi="Times New Roman"/>
          <w:sz w:val="28"/>
          <w:szCs w:val="28"/>
          <w:lang w:val="kk-KZ"/>
        </w:rPr>
        <w:t>-9</w:t>
      </w:r>
      <w:r w:rsidRPr="004A22BB">
        <w:rPr>
          <w:rFonts w:ascii="Times New Roman" w:hAnsi="Times New Roman"/>
          <w:sz w:val="28"/>
          <w:szCs w:val="28"/>
        </w:rPr>
        <w:t xml:space="preserve"> классов </w:t>
      </w:r>
      <w:r w:rsidRPr="004A22BB">
        <w:rPr>
          <w:rFonts w:ascii="Times New Roman" w:hAnsi="Times New Roman"/>
          <w:sz w:val="28"/>
          <w:szCs w:val="28"/>
          <w:lang w:val="kk-KZ"/>
        </w:rPr>
        <w:t>уровня основного среднего образования</w:t>
      </w:r>
      <w:r>
        <w:rPr>
          <w:rFonts w:ascii="Times New Roman" w:hAnsi="Times New Roman"/>
          <w:sz w:val="28"/>
          <w:szCs w:val="28"/>
          <w:lang w:val="kk-KZ"/>
        </w:rPr>
        <w:t xml:space="preserve"> </w:t>
      </w:r>
      <w:r w:rsidRPr="004A22BB">
        <w:rPr>
          <w:rFonts w:ascii="Times New Roman" w:hAnsi="Times New Roman"/>
          <w:sz w:val="28"/>
          <w:szCs w:val="28"/>
          <w:lang w:val="kk-KZ"/>
        </w:rPr>
        <w:t>по обновленному содержанию</w:t>
      </w:r>
      <w:r>
        <w:rPr>
          <w:rFonts w:ascii="Times New Roman" w:hAnsi="Times New Roman"/>
          <w:sz w:val="28"/>
          <w:szCs w:val="28"/>
          <w:lang w:val="kk-KZ"/>
        </w:rPr>
        <w:t>.</w:t>
      </w:r>
      <w:r w:rsidR="00210810">
        <w:rPr>
          <w:rFonts w:ascii="Times New Roman" w:hAnsi="Times New Roman"/>
          <w:sz w:val="28"/>
          <w:szCs w:val="28"/>
          <w:lang w:val="kk-KZ"/>
        </w:rPr>
        <w:t xml:space="preserve"> </w:t>
      </w:r>
      <w:r w:rsidR="00210810">
        <w:rPr>
          <w:rFonts w:ascii="Times New Roman" w:hAnsi="Times New Roman"/>
          <w:sz w:val="28"/>
          <w:szCs w:val="28"/>
          <w:lang w:val="kk-KZ"/>
        </w:rPr>
        <w:t>(Согласно приложению)</w:t>
      </w:r>
    </w:p>
    <w:p w:rsidR="00AF3C56" w:rsidRDefault="00AF3C56" w:rsidP="00AF3C56">
      <w:pPr>
        <w:widowControl w:val="0"/>
        <w:spacing w:after="0" w:line="240" w:lineRule="auto"/>
        <w:jc w:val="both"/>
        <w:rPr>
          <w:rFonts w:ascii="Times New Roman" w:hAnsi="Times New Roman"/>
          <w:sz w:val="28"/>
          <w:szCs w:val="28"/>
          <w:lang w:val="kk-KZ"/>
        </w:rPr>
      </w:pPr>
    </w:p>
    <w:p w:rsidR="00AF3C56" w:rsidRDefault="00AF3C56" w:rsidP="00AF3C56">
      <w:pPr>
        <w:widowControl w:val="0"/>
        <w:spacing w:after="0" w:line="240" w:lineRule="auto"/>
        <w:jc w:val="both"/>
        <w:rPr>
          <w:rFonts w:ascii="Times New Roman" w:hAnsi="Times New Roman"/>
          <w:sz w:val="28"/>
          <w:szCs w:val="28"/>
          <w:lang w:val="kk-KZ"/>
        </w:rPr>
      </w:pPr>
    </w:p>
    <w:p w:rsidR="00AF3C56" w:rsidRDefault="00AF3C56" w:rsidP="00AF3C56">
      <w:pPr>
        <w:widowControl w:val="0"/>
        <w:spacing w:after="0" w:line="240" w:lineRule="auto"/>
        <w:jc w:val="both"/>
        <w:rPr>
          <w:rFonts w:ascii="Times New Roman" w:hAnsi="Times New Roman"/>
          <w:sz w:val="28"/>
          <w:szCs w:val="28"/>
          <w:lang w:val="kk-KZ"/>
        </w:rPr>
      </w:pPr>
    </w:p>
    <w:p w:rsidR="00AF3C56" w:rsidRDefault="00AF3C56" w:rsidP="00AF3C56">
      <w:pPr>
        <w:widowControl w:val="0"/>
        <w:spacing w:after="0" w:line="240" w:lineRule="auto"/>
        <w:jc w:val="both"/>
        <w:rPr>
          <w:rFonts w:ascii="Times New Roman" w:hAnsi="Times New Roman"/>
          <w:sz w:val="28"/>
          <w:szCs w:val="28"/>
          <w:lang w:val="kk-KZ"/>
        </w:rPr>
      </w:pPr>
    </w:p>
    <w:p w:rsidR="00AF3C56" w:rsidRDefault="00AF3C56" w:rsidP="00AF3C56">
      <w:pPr>
        <w:tabs>
          <w:tab w:val="left" w:pos="1134"/>
        </w:tabs>
        <w:spacing w:after="0" w:line="240" w:lineRule="auto"/>
        <w:jc w:val="right"/>
        <w:rPr>
          <w:rFonts w:ascii="Times New Roman" w:hAnsi="Times New Roman"/>
          <w:sz w:val="28"/>
          <w:szCs w:val="28"/>
          <w:lang w:val="kk-KZ"/>
        </w:rPr>
      </w:pPr>
    </w:p>
    <w:p w:rsidR="00AF3C56" w:rsidRDefault="00AF3C56" w:rsidP="00AF3C56">
      <w:pPr>
        <w:tabs>
          <w:tab w:val="left" w:pos="1134"/>
        </w:tabs>
        <w:spacing w:after="0" w:line="240" w:lineRule="auto"/>
        <w:jc w:val="right"/>
        <w:rPr>
          <w:rFonts w:ascii="Times New Roman" w:hAnsi="Times New Roman"/>
          <w:sz w:val="28"/>
          <w:szCs w:val="28"/>
          <w:lang w:val="kk-KZ"/>
        </w:rPr>
      </w:pPr>
    </w:p>
    <w:p w:rsidR="00AF3C56" w:rsidRDefault="00AF3C56" w:rsidP="00AF3C56">
      <w:pPr>
        <w:tabs>
          <w:tab w:val="left" w:pos="1134"/>
        </w:tabs>
        <w:spacing w:after="0" w:line="240" w:lineRule="auto"/>
        <w:jc w:val="right"/>
        <w:rPr>
          <w:rFonts w:ascii="Times New Roman" w:hAnsi="Times New Roman"/>
          <w:sz w:val="28"/>
          <w:szCs w:val="28"/>
          <w:lang w:val="kk-KZ"/>
        </w:rPr>
      </w:pPr>
    </w:p>
    <w:p w:rsidR="00AF3C56" w:rsidRDefault="00AF3C56" w:rsidP="00AF3C56">
      <w:pPr>
        <w:tabs>
          <w:tab w:val="left" w:pos="1134"/>
        </w:tabs>
        <w:spacing w:after="0" w:line="240" w:lineRule="auto"/>
        <w:jc w:val="right"/>
        <w:rPr>
          <w:rFonts w:ascii="Times New Roman" w:hAnsi="Times New Roman"/>
          <w:sz w:val="28"/>
          <w:szCs w:val="28"/>
          <w:lang w:val="kk-KZ"/>
        </w:rPr>
      </w:pPr>
    </w:p>
    <w:p w:rsidR="00AF3C56" w:rsidRDefault="00AF3C56" w:rsidP="00AF3C56">
      <w:pPr>
        <w:tabs>
          <w:tab w:val="left" w:pos="1134"/>
        </w:tabs>
        <w:spacing w:after="0" w:line="240" w:lineRule="auto"/>
        <w:jc w:val="right"/>
        <w:rPr>
          <w:rFonts w:ascii="Times New Roman" w:hAnsi="Times New Roman"/>
          <w:sz w:val="28"/>
          <w:szCs w:val="28"/>
          <w:lang w:val="kk-KZ"/>
        </w:rPr>
      </w:pPr>
    </w:p>
    <w:p w:rsidR="00AF3C56" w:rsidRDefault="00AF3C56" w:rsidP="00AF3C56">
      <w:pPr>
        <w:tabs>
          <w:tab w:val="left" w:pos="1134"/>
        </w:tabs>
        <w:spacing w:after="0" w:line="240" w:lineRule="auto"/>
        <w:jc w:val="right"/>
        <w:rPr>
          <w:rFonts w:ascii="Times New Roman" w:hAnsi="Times New Roman"/>
          <w:sz w:val="28"/>
          <w:szCs w:val="28"/>
          <w:lang w:val="kk-KZ"/>
        </w:rPr>
      </w:pPr>
    </w:p>
    <w:p w:rsidR="00AF3C56" w:rsidRDefault="00AF3C56" w:rsidP="00AF3C56">
      <w:pPr>
        <w:tabs>
          <w:tab w:val="left" w:pos="1134"/>
        </w:tabs>
        <w:spacing w:after="0" w:line="240" w:lineRule="auto"/>
        <w:jc w:val="right"/>
        <w:rPr>
          <w:rFonts w:ascii="Times New Roman" w:hAnsi="Times New Roman"/>
          <w:sz w:val="28"/>
          <w:szCs w:val="28"/>
          <w:lang w:val="kk-KZ"/>
        </w:rPr>
      </w:pPr>
    </w:p>
    <w:p w:rsidR="00AF3C56" w:rsidRDefault="00AF3C56" w:rsidP="00AF3C56">
      <w:pPr>
        <w:tabs>
          <w:tab w:val="left" w:pos="1134"/>
        </w:tabs>
        <w:spacing w:after="0" w:line="240" w:lineRule="auto"/>
        <w:jc w:val="right"/>
        <w:rPr>
          <w:rFonts w:ascii="Times New Roman" w:hAnsi="Times New Roman"/>
          <w:sz w:val="28"/>
          <w:szCs w:val="28"/>
          <w:lang w:val="kk-KZ"/>
        </w:rPr>
      </w:pPr>
    </w:p>
    <w:p w:rsidR="00AF3C56" w:rsidRDefault="00AF3C56" w:rsidP="00AF3C56">
      <w:pPr>
        <w:tabs>
          <w:tab w:val="left" w:pos="1134"/>
        </w:tabs>
        <w:spacing w:after="0" w:line="240" w:lineRule="auto"/>
        <w:jc w:val="right"/>
        <w:rPr>
          <w:rFonts w:ascii="Times New Roman" w:hAnsi="Times New Roman"/>
          <w:sz w:val="28"/>
          <w:szCs w:val="28"/>
          <w:lang w:val="kk-KZ"/>
        </w:rPr>
      </w:pPr>
    </w:p>
    <w:p w:rsidR="00AF3C56" w:rsidRDefault="00AF3C56" w:rsidP="00AF3C56">
      <w:pPr>
        <w:tabs>
          <w:tab w:val="left" w:pos="1134"/>
        </w:tabs>
        <w:spacing w:after="0" w:line="240" w:lineRule="auto"/>
        <w:jc w:val="right"/>
        <w:rPr>
          <w:rFonts w:ascii="Times New Roman" w:hAnsi="Times New Roman"/>
          <w:sz w:val="28"/>
          <w:szCs w:val="28"/>
          <w:lang w:val="kk-KZ"/>
        </w:rPr>
      </w:pPr>
    </w:p>
    <w:p w:rsidR="00AF3C56" w:rsidRDefault="00AF3C56" w:rsidP="00AF3C56">
      <w:pPr>
        <w:tabs>
          <w:tab w:val="left" w:pos="1134"/>
        </w:tabs>
        <w:spacing w:after="0" w:line="240" w:lineRule="auto"/>
        <w:jc w:val="right"/>
        <w:rPr>
          <w:rFonts w:ascii="Times New Roman" w:hAnsi="Times New Roman"/>
          <w:sz w:val="28"/>
          <w:szCs w:val="28"/>
          <w:lang w:val="kk-KZ"/>
        </w:rPr>
      </w:pPr>
    </w:p>
    <w:p w:rsidR="00AF3C56" w:rsidRDefault="00AF3C56" w:rsidP="00AF3C56">
      <w:pPr>
        <w:tabs>
          <w:tab w:val="left" w:pos="1134"/>
        </w:tabs>
        <w:spacing w:after="0" w:line="240" w:lineRule="auto"/>
        <w:jc w:val="right"/>
        <w:rPr>
          <w:rFonts w:ascii="Times New Roman" w:hAnsi="Times New Roman"/>
          <w:sz w:val="28"/>
          <w:szCs w:val="28"/>
          <w:lang w:val="kk-KZ"/>
        </w:rPr>
      </w:pPr>
    </w:p>
    <w:p w:rsidR="00210810" w:rsidRDefault="00210810">
      <w:pPr>
        <w:suppressAutoHyphens w:val="0"/>
        <w:spacing w:after="0" w:line="240" w:lineRule="auto"/>
        <w:rPr>
          <w:rFonts w:ascii="Times New Roman" w:hAnsi="Times New Roman"/>
          <w:sz w:val="28"/>
          <w:szCs w:val="28"/>
        </w:rPr>
      </w:pPr>
      <w:r>
        <w:rPr>
          <w:rFonts w:ascii="Times New Roman" w:hAnsi="Times New Roman"/>
          <w:sz w:val="28"/>
          <w:szCs w:val="28"/>
        </w:rPr>
        <w:br w:type="page"/>
      </w:r>
    </w:p>
    <w:p w:rsidR="00AF3C56" w:rsidRPr="00AD724B" w:rsidRDefault="00AF3C56" w:rsidP="00AF3C56">
      <w:pPr>
        <w:tabs>
          <w:tab w:val="left" w:pos="1134"/>
        </w:tabs>
        <w:spacing w:after="0" w:line="240" w:lineRule="auto"/>
        <w:jc w:val="right"/>
        <w:rPr>
          <w:rFonts w:ascii="Times New Roman" w:hAnsi="Times New Roman"/>
          <w:sz w:val="28"/>
          <w:szCs w:val="28"/>
        </w:rPr>
      </w:pPr>
      <w:r w:rsidRPr="00AD724B">
        <w:rPr>
          <w:rFonts w:ascii="Times New Roman" w:hAnsi="Times New Roman"/>
          <w:sz w:val="28"/>
          <w:szCs w:val="28"/>
        </w:rPr>
        <w:lastRenderedPageBreak/>
        <w:t xml:space="preserve">Приложение </w:t>
      </w:r>
    </w:p>
    <w:p w:rsidR="00AF3C56" w:rsidRPr="00AD724B" w:rsidRDefault="00AF3C56" w:rsidP="00AF3C56">
      <w:pPr>
        <w:spacing w:after="0" w:line="240" w:lineRule="auto"/>
        <w:jc w:val="right"/>
        <w:rPr>
          <w:rFonts w:ascii="Times New Roman" w:hAnsi="Times New Roman"/>
          <w:sz w:val="28"/>
          <w:szCs w:val="28"/>
        </w:rPr>
      </w:pPr>
      <w:r w:rsidRPr="00AD724B">
        <w:rPr>
          <w:rFonts w:ascii="Times New Roman" w:hAnsi="Times New Roman"/>
          <w:sz w:val="28"/>
          <w:szCs w:val="28"/>
        </w:rPr>
        <w:t>к Типовой  учебной  программе</w:t>
      </w:r>
    </w:p>
    <w:p w:rsidR="00AF3C56" w:rsidRPr="00AD724B" w:rsidRDefault="00AF3C56" w:rsidP="00AF3C56">
      <w:pPr>
        <w:spacing w:after="0" w:line="240" w:lineRule="auto"/>
        <w:jc w:val="right"/>
        <w:rPr>
          <w:rFonts w:ascii="Times New Roman" w:hAnsi="Times New Roman"/>
          <w:sz w:val="28"/>
          <w:szCs w:val="28"/>
        </w:rPr>
      </w:pPr>
      <w:r w:rsidRPr="00AD724B">
        <w:rPr>
          <w:rFonts w:ascii="Times New Roman" w:hAnsi="Times New Roman"/>
          <w:sz w:val="28"/>
          <w:szCs w:val="28"/>
        </w:rPr>
        <w:t xml:space="preserve"> по учебному предмету «</w:t>
      </w:r>
      <w:r>
        <w:rPr>
          <w:rFonts w:ascii="Times New Roman" w:hAnsi="Times New Roman"/>
          <w:sz w:val="28"/>
          <w:szCs w:val="28"/>
          <w:lang w:val="kk-KZ"/>
        </w:rPr>
        <w:t>Английский язык</w:t>
      </w:r>
      <w:r w:rsidRPr="00AD724B">
        <w:rPr>
          <w:rFonts w:ascii="Times New Roman" w:hAnsi="Times New Roman"/>
          <w:sz w:val="28"/>
          <w:szCs w:val="28"/>
        </w:rPr>
        <w:t>»</w:t>
      </w:r>
    </w:p>
    <w:p w:rsidR="00AF3C56" w:rsidRPr="00AD724B" w:rsidRDefault="00AF3C56" w:rsidP="00AF3C56">
      <w:pPr>
        <w:pStyle w:val="af8"/>
        <w:spacing w:line="240" w:lineRule="auto"/>
        <w:jc w:val="right"/>
        <w:rPr>
          <w:b w:val="0"/>
          <w:szCs w:val="28"/>
          <w:lang w:val="kk-KZ"/>
        </w:rPr>
      </w:pPr>
      <w:r w:rsidRPr="00AD724B">
        <w:rPr>
          <w:b w:val="0"/>
          <w:szCs w:val="28"/>
          <w:lang w:val="ru-RU"/>
        </w:rPr>
        <w:t xml:space="preserve">для </w:t>
      </w:r>
      <w:r w:rsidRPr="00AD724B">
        <w:rPr>
          <w:b w:val="0"/>
          <w:szCs w:val="28"/>
          <w:lang w:val="kk-KZ"/>
        </w:rPr>
        <w:t>5-9</w:t>
      </w:r>
      <w:r w:rsidRPr="00AD724B">
        <w:rPr>
          <w:b w:val="0"/>
          <w:szCs w:val="28"/>
          <w:lang w:val="ru-RU"/>
        </w:rPr>
        <w:t xml:space="preserve"> классов </w:t>
      </w:r>
      <w:r w:rsidRPr="00AD724B">
        <w:rPr>
          <w:b w:val="0"/>
          <w:szCs w:val="28"/>
          <w:lang w:val="kk-KZ"/>
        </w:rPr>
        <w:t xml:space="preserve">уровня основного </w:t>
      </w:r>
    </w:p>
    <w:p w:rsidR="00AF3C56" w:rsidRPr="00AD724B" w:rsidRDefault="00AF3C56" w:rsidP="00AF3C56">
      <w:pPr>
        <w:pStyle w:val="af8"/>
        <w:spacing w:line="240" w:lineRule="auto"/>
        <w:jc w:val="right"/>
        <w:rPr>
          <w:b w:val="0"/>
          <w:szCs w:val="28"/>
          <w:lang w:val="kk-KZ"/>
        </w:rPr>
      </w:pPr>
      <w:r w:rsidRPr="00AD724B">
        <w:rPr>
          <w:b w:val="0"/>
          <w:szCs w:val="28"/>
          <w:lang w:val="kk-KZ"/>
        </w:rPr>
        <w:t xml:space="preserve">среднего образования по </w:t>
      </w:r>
    </w:p>
    <w:p w:rsidR="00AF3C56" w:rsidRPr="00AD724B" w:rsidRDefault="00AF3C56" w:rsidP="00AF3C56">
      <w:pPr>
        <w:pStyle w:val="af8"/>
        <w:spacing w:line="240" w:lineRule="auto"/>
        <w:jc w:val="right"/>
        <w:rPr>
          <w:b w:val="0"/>
          <w:szCs w:val="28"/>
          <w:lang w:val="ru-RU"/>
        </w:rPr>
      </w:pPr>
      <w:r w:rsidRPr="00AD724B">
        <w:rPr>
          <w:b w:val="0"/>
          <w:szCs w:val="28"/>
          <w:lang w:val="kk-KZ"/>
        </w:rPr>
        <w:t>обновленному содержанию</w:t>
      </w:r>
    </w:p>
    <w:p w:rsidR="00AF3C56" w:rsidRPr="00AD724B" w:rsidRDefault="00AF3C56" w:rsidP="00AF3C56">
      <w:pPr>
        <w:tabs>
          <w:tab w:val="left" w:pos="1134"/>
        </w:tabs>
        <w:spacing w:after="0" w:line="240" w:lineRule="auto"/>
        <w:jc w:val="right"/>
        <w:rPr>
          <w:rFonts w:ascii="Times New Roman" w:hAnsi="Times New Roman"/>
          <w:sz w:val="28"/>
          <w:szCs w:val="28"/>
        </w:rPr>
      </w:pPr>
    </w:p>
    <w:p w:rsidR="00AF3C56" w:rsidRPr="00AF3C56" w:rsidRDefault="00AF3C56" w:rsidP="00AF3C56">
      <w:pPr>
        <w:pStyle w:val="1"/>
        <w:spacing w:after="0"/>
        <w:jc w:val="center"/>
        <w:rPr>
          <w:rFonts w:ascii="Times New Roman" w:hAnsi="Times New Roman" w:cs="Times New Roman"/>
          <w:color w:val="auto"/>
          <w:sz w:val="28"/>
          <w:szCs w:val="28"/>
          <w:lang w:val="kk-KZ"/>
        </w:rPr>
      </w:pPr>
      <w:r w:rsidRPr="00AF3C56">
        <w:rPr>
          <w:rFonts w:ascii="Times New Roman" w:hAnsi="Times New Roman" w:cs="Times New Roman"/>
          <w:color w:val="auto"/>
          <w:sz w:val="28"/>
          <w:szCs w:val="28"/>
          <w:lang w:val="kk-KZ"/>
        </w:rPr>
        <w:t>Долгосрочный план</w:t>
      </w:r>
    </w:p>
    <w:p w:rsidR="00AF3C56" w:rsidRPr="00AF3C56" w:rsidRDefault="00AF3C56" w:rsidP="00AF3C56">
      <w:pPr>
        <w:spacing w:after="0" w:line="240" w:lineRule="auto"/>
        <w:jc w:val="center"/>
        <w:rPr>
          <w:rFonts w:ascii="Times New Roman" w:hAnsi="Times New Roman" w:cs="Times New Roman"/>
          <w:b/>
          <w:sz w:val="28"/>
          <w:szCs w:val="28"/>
          <w:lang w:val="kk-KZ"/>
        </w:rPr>
      </w:pPr>
      <w:r w:rsidRPr="00AF3C56">
        <w:rPr>
          <w:rFonts w:ascii="Times New Roman" w:hAnsi="Times New Roman" w:cs="Times New Roman"/>
          <w:b/>
          <w:sz w:val="28"/>
          <w:szCs w:val="28"/>
          <w:lang w:val="kk-KZ"/>
        </w:rPr>
        <w:t xml:space="preserve">по реализации </w:t>
      </w:r>
      <w:r w:rsidRPr="00AF3C56">
        <w:rPr>
          <w:rFonts w:ascii="Times New Roman" w:hAnsi="Times New Roman" w:cs="Times New Roman"/>
          <w:b/>
          <w:sz w:val="28"/>
          <w:szCs w:val="28"/>
        </w:rPr>
        <w:t>Типовой учебной программы</w:t>
      </w:r>
    </w:p>
    <w:p w:rsidR="00AF3C56" w:rsidRPr="00AF3C56" w:rsidRDefault="00AF3C56" w:rsidP="00AF3C56">
      <w:pPr>
        <w:spacing w:after="0" w:line="240" w:lineRule="auto"/>
        <w:jc w:val="center"/>
        <w:rPr>
          <w:rFonts w:ascii="Times New Roman" w:hAnsi="Times New Roman" w:cs="Times New Roman"/>
          <w:b/>
          <w:sz w:val="28"/>
          <w:szCs w:val="28"/>
        </w:rPr>
      </w:pPr>
      <w:r w:rsidRPr="00AF3C56">
        <w:rPr>
          <w:rFonts w:ascii="Times New Roman" w:hAnsi="Times New Roman" w:cs="Times New Roman"/>
          <w:b/>
          <w:sz w:val="28"/>
          <w:szCs w:val="28"/>
        </w:rPr>
        <w:t>по учебному предмету «</w:t>
      </w:r>
      <w:r w:rsidRPr="00AF3C56">
        <w:rPr>
          <w:rFonts w:ascii="Times New Roman" w:hAnsi="Times New Roman" w:cs="Times New Roman"/>
          <w:b/>
          <w:sz w:val="28"/>
          <w:szCs w:val="28"/>
          <w:lang w:val="kk-KZ"/>
        </w:rPr>
        <w:t>Английский язык</w:t>
      </w:r>
      <w:r w:rsidRPr="00AF3C56">
        <w:rPr>
          <w:rFonts w:ascii="Times New Roman" w:hAnsi="Times New Roman" w:cs="Times New Roman"/>
          <w:b/>
          <w:sz w:val="28"/>
          <w:szCs w:val="28"/>
        </w:rPr>
        <w:t>»</w:t>
      </w:r>
    </w:p>
    <w:p w:rsidR="00AF3C56" w:rsidRPr="00AD724B" w:rsidRDefault="00AF3C56" w:rsidP="00AF3C56">
      <w:pPr>
        <w:spacing w:after="0" w:line="240" w:lineRule="auto"/>
        <w:jc w:val="center"/>
        <w:rPr>
          <w:rFonts w:ascii="Times New Roman" w:hAnsi="Times New Roman"/>
          <w:b/>
          <w:sz w:val="28"/>
          <w:szCs w:val="28"/>
          <w:lang w:val="kk-KZ"/>
        </w:rPr>
      </w:pPr>
      <w:r w:rsidRPr="00AF3C56">
        <w:rPr>
          <w:rFonts w:ascii="Times New Roman" w:hAnsi="Times New Roman" w:cs="Times New Roman"/>
          <w:b/>
          <w:sz w:val="28"/>
          <w:szCs w:val="28"/>
        </w:rPr>
        <w:t xml:space="preserve">для </w:t>
      </w:r>
      <w:r w:rsidRPr="00AF3C56">
        <w:rPr>
          <w:rFonts w:ascii="Times New Roman" w:hAnsi="Times New Roman" w:cs="Times New Roman"/>
          <w:b/>
          <w:sz w:val="28"/>
          <w:szCs w:val="28"/>
          <w:lang w:val="kk-KZ"/>
        </w:rPr>
        <w:t>5-9</w:t>
      </w:r>
      <w:r w:rsidRPr="00AF3C56">
        <w:rPr>
          <w:rFonts w:ascii="Times New Roman" w:hAnsi="Times New Roman" w:cs="Times New Roman"/>
          <w:b/>
          <w:sz w:val="28"/>
          <w:szCs w:val="28"/>
        </w:rPr>
        <w:t xml:space="preserve"> классов </w:t>
      </w:r>
      <w:r w:rsidRPr="00AF3C56">
        <w:rPr>
          <w:rFonts w:ascii="Times New Roman" w:hAnsi="Times New Roman" w:cs="Times New Roman"/>
          <w:b/>
          <w:sz w:val="28"/>
          <w:szCs w:val="28"/>
          <w:lang w:val="kk-KZ"/>
        </w:rPr>
        <w:t>уровня основного</w:t>
      </w:r>
      <w:r w:rsidRPr="00AD724B">
        <w:rPr>
          <w:rFonts w:ascii="Times New Roman" w:hAnsi="Times New Roman"/>
          <w:b/>
          <w:sz w:val="28"/>
          <w:szCs w:val="28"/>
          <w:lang w:val="kk-KZ"/>
        </w:rPr>
        <w:t xml:space="preserve"> среднего образования</w:t>
      </w:r>
    </w:p>
    <w:p w:rsidR="00AF3C56" w:rsidRDefault="00AF3C56" w:rsidP="00AF3C56">
      <w:pPr>
        <w:spacing w:after="0" w:line="240" w:lineRule="auto"/>
        <w:jc w:val="center"/>
        <w:rPr>
          <w:rFonts w:ascii="Times New Roman" w:hAnsi="Times New Roman"/>
          <w:b/>
          <w:sz w:val="28"/>
          <w:szCs w:val="28"/>
          <w:lang w:val="kk-KZ"/>
        </w:rPr>
      </w:pPr>
      <w:r w:rsidRPr="00AD724B">
        <w:rPr>
          <w:rFonts w:ascii="Times New Roman" w:hAnsi="Times New Roman"/>
          <w:b/>
          <w:sz w:val="28"/>
          <w:szCs w:val="28"/>
          <w:lang w:val="kk-KZ"/>
        </w:rPr>
        <w:t>по обновленному содержанию</w:t>
      </w:r>
    </w:p>
    <w:p w:rsidR="00AF3C56" w:rsidRDefault="00AF3C56" w:rsidP="00AF3C56">
      <w:pPr>
        <w:spacing w:after="0" w:line="240" w:lineRule="auto"/>
        <w:jc w:val="center"/>
        <w:rPr>
          <w:rFonts w:ascii="Times New Roman" w:hAnsi="Times New Roman"/>
          <w:b/>
          <w:sz w:val="28"/>
          <w:szCs w:val="28"/>
          <w:lang w:val="kk-KZ"/>
        </w:rPr>
      </w:pPr>
    </w:p>
    <w:p w:rsidR="00AF3C56" w:rsidRPr="00210810" w:rsidRDefault="00AF3C56" w:rsidP="00AF3C56">
      <w:pPr>
        <w:pStyle w:val="NESHeading2"/>
        <w:tabs>
          <w:tab w:val="left" w:pos="915"/>
        </w:tabs>
        <w:suppressAutoHyphens w:val="0"/>
        <w:ind w:firstLine="709"/>
        <w:jc w:val="left"/>
        <w:rPr>
          <w:shd w:val="clear" w:color="auto" w:fill="FFFFFF"/>
          <w:lang w:val="kk-KZ"/>
        </w:rPr>
      </w:pPr>
      <w:r>
        <w:rPr>
          <w:shd w:val="clear" w:color="auto" w:fill="FFFFFF"/>
        </w:rPr>
        <w:t xml:space="preserve">1) </w:t>
      </w:r>
      <w:proofErr w:type="gramStart"/>
      <w:r>
        <w:rPr>
          <w:shd w:val="clear" w:color="auto" w:fill="FFFFFF"/>
        </w:rPr>
        <w:t>grade</w:t>
      </w:r>
      <w:proofErr w:type="gramEnd"/>
      <w:r>
        <w:rPr>
          <w:shd w:val="clear" w:color="auto" w:fill="FFFFFF"/>
        </w:rPr>
        <w:t xml:space="preserve"> 5</w:t>
      </w:r>
      <w:r w:rsidR="00210810">
        <w:rPr>
          <w:shd w:val="clear" w:color="auto" w:fill="FFFFFF"/>
          <w:lang w:val="kk-KZ"/>
        </w:rPr>
        <w:t>:</w:t>
      </w:r>
    </w:p>
    <w:tbl>
      <w:tblPr>
        <w:tblW w:w="9630" w:type="dxa"/>
        <w:tblInd w:w="110" w:type="dxa"/>
        <w:tblLayout w:type="fixed"/>
        <w:tblLook w:val="04A0" w:firstRow="1" w:lastRow="0" w:firstColumn="1" w:lastColumn="0" w:noHBand="0" w:noVBand="1"/>
      </w:tblPr>
      <w:tblGrid>
        <w:gridCol w:w="765"/>
        <w:gridCol w:w="1409"/>
        <w:gridCol w:w="2499"/>
        <w:gridCol w:w="4957"/>
      </w:tblGrid>
      <w:tr w:rsidR="00AF3C56" w:rsidRPr="00E624DB" w:rsidTr="00210810">
        <w:trPr>
          <w:trHeight w:val="23"/>
        </w:trPr>
        <w:tc>
          <w:tcPr>
            <w:tcW w:w="76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Units</w:t>
            </w:r>
          </w:p>
        </w:tc>
        <w:tc>
          <w:tcPr>
            <w:tcW w:w="140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Topics</w:t>
            </w:r>
          </w:p>
        </w:tc>
        <w:tc>
          <w:tcPr>
            <w:tcW w:w="249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iCs/>
                <w:sz w:val="24"/>
                <w:szCs w:val="24"/>
                <w:lang w:val="en-US"/>
              </w:rPr>
            </w:pPr>
            <w:r w:rsidRPr="00E624DB">
              <w:rPr>
                <w:rStyle w:val="shorttext"/>
                <w:rFonts w:ascii="Times New Roman" w:hAnsi="Times New Roman" w:cs="Times New Roman"/>
                <w:sz w:val="24"/>
                <w:szCs w:val="24"/>
              </w:rPr>
              <w:t>Types of speech activity</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center"/>
              <w:rPr>
                <w:sz w:val="24"/>
                <w:szCs w:val="24"/>
              </w:rPr>
            </w:pPr>
            <w:r w:rsidRPr="00E624DB">
              <w:rPr>
                <w:rFonts w:ascii="Times New Roman" w:hAnsi="Times New Roman" w:cs="Times New Roman"/>
                <w:iCs/>
                <w:sz w:val="24"/>
                <w:szCs w:val="24"/>
                <w:lang w:val="en-US"/>
              </w:rPr>
              <w:t>Learning objectives</w:t>
            </w:r>
          </w:p>
        </w:tc>
      </w:tr>
      <w:tr w:rsidR="00AF3C56" w:rsidRPr="00E624DB" w:rsidTr="00210810">
        <w:trPr>
          <w:trHeight w:val="23"/>
        </w:trPr>
        <w:tc>
          <w:tcPr>
            <w:tcW w:w="9630" w:type="dxa"/>
            <w:gridSpan w:val="4"/>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center"/>
              <w:rPr>
                <w:sz w:val="24"/>
                <w:szCs w:val="24"/>
              </w:rPr>
            </w:pPr>
            <w:r w:rsidRPr="00E624DB">
              <w:rPr>
                <w:rFonts w:ascii="Times New Roman" w:hAnsi="Times New Roman" w:cs="Times New Roman"/>
                <w:iCs/>
                <w:sz w:val="24"/>
                <w:szCs w:val="24"/>
                <w:lang w:val="en-US"/>
              </w:rPr>
              <w:t>Term 1</w:t>
            </w:r>
          </w:p>
        </w:tc>
      </w:tr>
      <w:tr w:rsidR="00AF3C56" w:rsidRPr="00E624DB" w:rsidTr="00210810">
        <w:trPr>
          <w:trHeight w:val="23"/>
        </w:trPr>
        <w:tc>
          <w:tcPr>
            <w:tcW w:w="76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1 </w:t>
            </w:r>
          </w:p>
        </w:tc>
        <w:tc>
          <w:tcPr>
            <w:tcW w:w="140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 xml:space="preserve">Home and away </w:t>
            </w:r>
          </w:p>
        </w:tc>
        <w:tc>
          <w:tcPr>
            <w:tcW w:w="249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5.1, 5.6, 5.8, 5.9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5.1, 5.3, </w:t>
            </w:r>
            <w:r w:rsidRPr="00E624DB">
              <w:rPr>
                <w:rFonts w:ascii="Times New Roman" w:hAnsi="Times New Roman" w:cs="Times New Roman"/>
                <w:bCs/>
                <w:sz w:val="24"/>
                <w:szCs w:val="24"/>
                <w:lang w:val="en-US"/>
              </w:rPr>
              <w:t>5.6,</w:t>
            </w:r>
            <w:r w:rsidRPr="00E624DB">
              <w:rPr>
                <w:rFonts w:ascii="Times New Roman" w:hAnsi="Times New Roman" w:cs="Times New Roman"/>
                <w:sz w:val="24"/>
                <w:szCs w:val="24"/>
                <w:lang w:val="en-US"/>
              </w:rPr>
              <w:t xml:space="preserve"> 5.7, 5.9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5.1, 5.2, </w:t>
            </w:r>
            <w:r w:rsidRPr="00E624DB">
              <w:rPr>
                <w:rFonts w:ascii="Times New Roman" w:hAnsi="Times New Roman" w:cs="Times New Roman"/>
                <w:bCs/>
                <w:sz w:val="24"/>
                <w:szCs w:val="24"/>
                <w:lang w:val="en-US"/>
              </w:rPr>
              <w:t xml:space="preserve">5.4, </w:t>
            </w:r>
            <w:r w:rsidRPr="00E624DB">
              <w:rPr>
                <w:rFonts w:ascii="Times New Roman" w:hAnsi="Times New Roman" w:cs="Times New Roman"/>
                <w:sz w:val="24"/>
                <w:szCs w:val="24"/>
                <w:lang w:val="en-US"/>
              </w:rPr>
              <w:t xml:space="preserve">5.6, 5.7 </w:t>
            </w:r>
          </w:p>
          <w:p w:rsidR="00AF3C56" w:rsidRPr="00E624DB" w:rsidRDefault="00AF3C56" w:rsidP="00F4398D">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 xml:space="preserve">5.1, </w:t>
            </w:r>
            <w:r w:rsidRPr="00E624DB">
              <w:rPr>
                <w:rFonts w:ascii="Times New Roman" w:hAnsi="Times New Roman" w:cs="Times New Roman"/>
                <w:color w:val="1B1C20"/>
                <w:sz w:val="24"/>
                <w:szCs w:val="24"/>
                <w:lang w:val="en-US"/>
              </w:rPr>
              <w:t xml:space="preserve">5.2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5.1, 5.2, 5.3, </w:t>
            </w:r>
            <w:r w:rsidRPr="00E624DB">
              <w:rPr>
                <w:rFonts w:ascii="Times New Roman" w:hAnsi="Times New Roman" w:cs="Times New Roman"/>
                <w:bCs/>
                <w:sz w:val="24"/>
                <w:szCs w:val="24"/>
                <w:lang w:val="en-US"/>
              </w:rPr>
              <w:t>5.6,</w:t>
            </w:r>
            <w:r w:rsidRPr="00E624DB">
              <w:rPr>
                <w:rFonts w:ascii="Times New Roman" w:hAnsi="Times New Roman" w:cs="Times New Roman"/>
                <w:sz w:val="24"/>
                <w:szCs w:val="24"/>
                <w:lang w:val="en-US"/>
              </w:rPr>
              <w:t xml:space="preserve"> </w:t>
            </w:r>
            <w:r w:rsidRPr="00E624DB">
              <w:rPr>
                <w:rFonts w:ascii="Times New Roman" w:hAnsi="Times New Roman" w:cs="Times New Roman"/>
                <w:bCs/>
                <w:sz w:val="24"/>
                <w:szCs w:val="24"/>
                <w:lang w:val="en-US"/>
              </w:rPr>
              <w:t>5.7</w:t>
            </w:r>
            <w:r w:rsidRPr="00E624DB">
              <w:rPr>
                <w:rFonts w:ascii="Times New Roman" w:hAnsi="Times New Roman" w:cs="Times New Roman"/>
                <w:sz w:val="24"/>
                <w:szCs w:val="24"/>
                <w:lang w:val="en-US"/>
              </w:rPr>
              <w:t xml:space="preserve">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5.1, 5.3, 5.4, 5.6, 5.8, 5.11, 5.14 </w:t>
            </w:r>
          </w:p>
        </w:tc>
      </w:tr>
      <w:tr w:rsidR="00AF3C56" w:rsidRPr="00E624DB" w:rsidTr="00210810">
        <w:trPr>
          <w:trHeight w:val="23"/>
        </w:trPr>
        <w:tc>
          <w:tcPr>
            <w:tcW w:w="76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2 </w:t>
            </w:r>
          </w:p>
        </w:tc>
        <w:tc>
          <w:tcPr>
            <w:tcW w:w="140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Living things</w:t>
            </w:r>
          </w:p>
        </w:tc>
        <w:tc>
          <w:tcPr>
            <w:tcW w:w="249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5.4, 5.6, 5.7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bCs/>
                <w:sz w:val="24"/>
                <w:szCs w:val="24"/>
                <w:lang w:val="en-US"/>
              </w:rPr>
              <w:t>5.1,</w:t>
            </w:r>
            <w:r w:rsidRPr="00E624DB">
              <w:rPr>
                <w:rFonts w:ascii="Times New Roman" w:eastAsia="Calibri" w:hAnsi="Times New Roman" w:cs="Times New Roman"/>
                <w:sz w:val="24"/>
                <w:szCs w:val="24"/>
                <w:lang w:val="en-US"/>
              </w:rPr>
              <w:t xml:space="preserve"> </w:t>
            </w:r>
            <w:r w:rsidRPr="00E624DB">
              <w:rPr>
                <w:rFonts w:ascii="Times New Roman" w:hAnsi="Times New Roman" w:cs="Times New Roman"/>
                <w:sz w:val="24"/>
                <w:szCs w:val="24"/>
                <w:lang w:val="en-US"/>
              </w:rPr>
              <w:t xml:space="preserve">5.3, </w:t>
            </w:r>
            <w:r w:rsidRPr="00E624DB">
              <w:rPr>
                <w:rFonts w:ascii="Times New Roman" w:hAnsi="Times New Roman" w:cs="Times New Roman"/>
                <w:bCs/>
                <w:sz w:val="24"/>
                <w:szCs w:val="24"/>
                <w:lang w:val="en-US"/>
              </w:rPr>
              <w:t>5.6,</w:t>
            </w:r>
            <w:r w:rsidRPr="00E624DB">
              <w:rPr>
                <w:rFonts w:ascii="Times New Roman" w:hAnsi="Times New Roman" w:cs="Times New Roman"/>
                <w:sz w:val="24"/>
                <w:szCs w:val="24"/>
                <w:lang w:val="en-US"/>
              </w:rPr>
              <w:t xml:space="preserve"> 5.10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5.1, 5.4, </w:t>
            </w:r>
            <w:r w:rsidRPr="00E624DB">
              <w:rPr>
                <w:rFonts w:ascii="Times New Roman" w:hAnsi="Times New Roman" w:cs="Times New Roman"/>
                <w:bCs/>
                <w:sz w:val="24"/>
                <w:szCs w:val="24"/>
                <w:lang w:val="en-US"/>
              </w:rPr>
              <w:t>5.6,</w:t>
            </w:r>
            <w:r w:rsidRPr="00E624DB">
              <w:rPr>
                <w:rFonts w:ascii="Times New Roman" w:hAnsi="Times New Roman" w:cs="Times New Roman"/>
                <w:sz w:val="24"/>
                <w:szCs w:val="24"/>
                <w:lang w:val="en-US"/>
              </w:rPr>
              <w:t xml:space="preserve"> </w:t>
            </w:r>
            <w:r w:rsidRPr="00E624DB">
              <w:rPr>
                <w:rFonts w:ascii="Times New Roman" w:hAnsi="Times New Roman" w:cs="Times New Roman"/>
                <w:bCs/>
                <w:sz w:val="24"/>
                <w:szCs w:val="24"/>
                <w:lang w:val="en-US"/>
              </w:rPr>
              <w:t>5.7</w:t>
            </w:r>
            <w:r w:rsidRPr="00E624DB">
              <w:rPr>
                <w:rFonts w:ascii="Times New Roman" w:hAnsi="Times New Roman" w:cs="Times New Roman"/>
                <w:sz w:val="24"/>
                <w:szCs w:val="24"/>
                <w:lang w:val="en-US"/>
              </w:rPr>
              <w:t xml:space="preserve">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5.1, 5.2, 5.4, 5.6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bCs/>
                <w:sz w:val="24"/>
                <w:szCs w:val="24"/>
                <w:lang w:val="en-US"/>
              </w:rPr>
              <w:t>5.3,</w:t>
            </w:r>
            <w:r w:rsidRPr="00E624DB">
              <w:rPr>
                <w:rFonts w:ascii="Times New Roman" w:hAnsi="Times New Roman" w:cs="Times New Roman"/>
                <w:sz w:val="24"/>
                <w:szCs w:val="24"/>
                <w:lang w:val="en-US"/>
              </w:rPr>
              <w:t xml:space="preserve"> 5.7, 5.8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5.1, 5.3, </w:t>
            </w:r>
            <w:r w:rsidRPr="00E624DB">
              <w:rPr>
                <w:rFonts w:ascii="Times New Roman" w:hAnsi="Times New Roman" w:cs="Times New Roman"/>
                <w:sz w:val="24"/>
                <w:szCs w:val="24"/>
              </w:rPr>
              <w:t>5.9</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rPr>
              <w:t>5.13</w:t>
            </w:r>
            <w:r w:rsidRPr="00E624DB">
              <w:rPr>
                <w:rFonts w:ascii="Times New Roman" w:hAnsi="Times New Roman" w:cs="Times New Roman"/>
                <w:sz w:val="24"/>
                <w:szCs w:val="24"/>
                <w:lang w:val="en-US"/>
              </w:rPr>
              <w:t xml:space="preserve">, 5.15 </w:t>
            </w:r>
          </w:p>
        </w:tc>
      </w:tr>
      <w:tr w:rsidR="00AF3C56" w:rsidRPr="00E624DB" w:rsidTr="00210810">
        <w:trPr>
          <w:trHeight w:val="23"/>
        </w:trPr>
        <w:tc>
          <w:tcPr>
            <w:tcW w:w="9630" w:type="dxa"/>
            <w:gridSpan w:val="4"/>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center"/>
              <w:rPr>
                <w:sz w:val="24"/>
                <w:szCs w:val="24"/>
              </w:rPr>
            </w:pPr>
            <w:r w:rsidRPr="00E624DB">
              <w:rPr>
                <w:rFonts w:ascii="Times New Roman" w:hAnsi="Times New Roman" w:cs="Times New Roman"/>
                <w:iCs/>
                <w:sz w:val="24"/>
                <w:szCs w:val="24"/>
                <w:lang w:val="en-US"/>
              </w:rPr>
              <w:t>Term 2</w:t>
            </w:r>
          </w:p>
        </w:tc>
      </w:tr>
      <w:tr w:rsidR="00AF3C56" w:rsidRPr="00E624DB" w:rsidTr="00210810">
        <w:trPr>
          <w:trHeight w:val="23"/>
        </w:trPr>
        <w:tc>
          <w:tcPr>
            <w:tcW w:w="76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3</w:t>
            </w:r>
          </w:p>
        </w:tc>
        <w:tc>
          <w:tcPr>
            <w:tcW w:w="140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 xml:space="preserve">Values </w:t>
            </w:r>
          </w:p>
        </w:tc>
        <w:tc>
          <w:tcPr>
            <w:tcW w:w="249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5.2, 5.5, 5.9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bCs/>
                <w:sz w:val="24"/>
                <w:szCs w:val="24"/>
                <w:lang w:val="en-US"/>
              </w:rPr>
              <w:t>5.1</w:t>
            </w:r>
            <w:r w:rsidRPr="00E624DB">
              <w:rPr>
                <w:rFonts w:ascii="Times New Roman" w:hAnsi="Times New Roman" w:cs="Times New Roman"/>
                <w:sz w:val="24"/>
                <w:szCs w:val="24"/>
                <w:lang w:val="en-US"/>
              </w:rPr>
              <w:t xml:space="preserve">, 5.2, </w:t>
            </w:r>
            <w:r w:rsidRPr="00E624DB">
              <w:rPr>
                <w:rFonts w:ascii="Times New Roman" w:hAnsi="Times New Roman" w:cs="Times New Roman"/>
                <w:bCs/>
                <w:sz w:val="24"/>
                <w:szCs w:val="24"/>
                <w:lang w:val="en-US"/>
              </w:rPr>
              <w:t>5.6,</w:t>
            </w:r>
            <w:r w:rsidRPr="00E624DB">
              <w:rPr>
                <w:rFonts w:ascii="Times New Roman" w:hAnsi="Times New Roman" w:cs="Times New Roman"/>
                <w:sz w:val="24"/>
                <w:szCs w:val="24"/>
                <w:lang w:val="en-US"/>
              </w:rPr>
              <w:t xml:space="preserve"> 5.8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5.3, 5.4, 5.5, </w:t>
            </w:r>
            <w:r w:rsidRPr="00E624DB">
              <w:rPr>
                <w:rFonts w:ascii="Times New Roman" w:hAnsi="Times New Roman" w:cs="Times New Roman"/>
                <w:bCs/>
                <w:sz w:val="24"/>
                <w:szCs w:val="24"/>
                <w:lang w:val="en-US"/>
              </w:rPr>
              <w:t>5.6,</w:t>
            </w:r>
            <w:r w:rsidRPr="00E624DB">
              <w:rPr>
                <w:rFonts w:ascii="Times New Roman" w:hAnsi="Times New Roman" w:cs="Times New Roman"/>
                <w:sz w:val="24"/>
                <w:szCs w:val="24"/>
                <w:lang w:val="en-US"/>
              </w:rPr>
              <w:t xml:space="preserve"> </w:t>
            </w:r>
            <w:r w:rsidRPr="00E624DB">
              <w:rPr>
                <w:rFonts w:ascii="Times New Roman" w:hAnsi="Times New Roman" w:cs="Times New Roman"/>
                <w:bCs/>
                <w:sz w:val="24"/>
                <w:szCs w:val="24"/>
                <w:lang w:val="en-US"/>
              </w:rPr>
              <w:t>5.7</w:t>
            </w:r>
            <w:r w:rsidRPr="00E624DB">
              <w:rPr>
                <w:rFonts w:ascii="Times New Roman" w:hAnsi="Times New Roman" w:cs="Times New Roman"/>
                <w:sz w:val="24"/>
                <w:szCs w:val="24"/>
                <w:lang w:val="en-US"/>
              </w:rPr>
              <w:t xml:space="preserve"> </w:t>
            </w:r>
          </w:p>
          <w:p w:rsidR="00AF3C56" w:rsidRPr="00E624DB" w:rsidRDefault="00AF3C56" w:rsidP="00F4398D">
            <w:pPr>
              <w:widowControl w:val="0"/>
              <w:suppressAutoHyphens w:val="0"/>
              <w:autoSpaceDE w:val="0"/>
              <w:spacing w:after="0" w:line="240" w:lineRule="auto"/>
              <w:jc w:val="both"/>
              <w:rPr>
                <w:rFonts w:ascii="Times New Roman" w:eastAsia="Calibri" w:hAnsi="Times New Roman" w:cs="Times New Roman"/>
                <w:bCs/>
                <w:sz w:val="24"/>
                <w:szCs w:val="24"/>
                <w:lang w:val="en-US"/>
              </w:rPr>
            </w:pPr>
            <w:r w:rsidRPr="00E624DB">
              <w:rPr>
                <w:rFonts w:ascii="Times New Roman" w:hAnsi="Times New Roman" w:cs="Times New Roman"/>
                <w:sz w:val="24"/>
                <w:szCs w:val="24"/>
                <w:lang w:val="en-US"/>
              </w:rPr>
              <w:t xml:space="preserve">5.2, </w:t>
            </w:r>
            <w:r w:rsidRPr="00E624DB">
              <w:rPr>
                <w:rFonts w:ascii="Times New Roman" w:eastAsia="Calibri" w:hAnsi="Times New Roman" w:cs="Times New Roman"/>
                <w:bCs/>
                <w:sz w:val="24"/>
                <w:szCs w:val="24"/>
                <w:lang w:val="en-US"/>
              </w:rPr>
              <w:t>5.3,</w:t>
            </w:r>
            <w:r w:rsidRPr="00E624DB">
              <w:rPr>
                <w:rFonts w:ascii="Times New Roman" w:eastAsia="Calibri" w:hAnsi="Times New Roman" w:cs="Times New Roman"/>
                <w:sz w:val="24"/>
                <w:szCs w:val="24"/>
                <w:lang w:val="en-US"/>
              </w:rPr>
              <w:t xml:space="preserve"> </w:t>
            </w:r>
            <w:r w:rsidRPr="00E624DB">
              <w:rPr>
                <w:rFonts w:ascii="Times New Roman" w:hAnsi="Times New Roman" w:cs="Times New Roman"/>
                <w:sz w:val="24"/>
                <w:szCs w:val="24"/>
                <w:lang w:val="en-US"/>
              </w:rPr>
              <w:t xml:space="preserve">5.6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5.1, 5.3, 5.4, 5.5, </w:t>
            </w:r>
            <w:r w:rsidRPr="00E624DB">
              <w:rPr>
                <w:rFonts w:ascii="Times New Roman" w:hAnsi="Times New Roman" w:cs="Times New Roman"/>
                <w:bCs/>
                <w:sz w:val="24"/>
                <w:szCs w:val="24"/>
                <w:lang w:val="en-US"/>
              </w:rPr>
              <w:t>5.7,</w:t>
            </w:r>
            <w:r w:rsidRPr="00E624DB">
              <w:rPr>
                <w:rFonts w:ascii="Times New Roman" w:hAnsi="Times New Roman" w:cs="Times New Roman"/>
                <w:sz w:val="24"/>
                <w:szCs w:val="24"/>
                <w:lang w:val="en-US"/>
              </w:rPr>
              <w:t xml:space="preserve"> 5.8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bCs/>
                <w:sz w:val="24"/>
                <w:szCs w:val="24"/>
                <w:lang w:val="en-US"/>
              </w:rPr>
              <w:t xml:space="preserve">5.1, </w:t>
            </w:r>
            <w:r w:rsidRPr="00E624DB">
              <w:rPr>
                <w:rFonts w:ascii="Times New Roman" w:hAnsi="Times New Roman" w:cs="Times New Roman"/>
                <w:sz w:val="24"/>
                <w:szCs w:val="24"/>
                <w:lang w:val="en-US"/>
              </w:rPr>
              <w:t xml:space="preserve">5.2, </w:t>
            </w:r>
            <w:r w:rsidRPr="00E624DB">
              <w:rPr>
                <w:rFonts w:ascii="Times New Roman" w:hAnsi="Times New Roman" w:cs="Times New Roman"/>
                <w:sz w:val="24"/>
                <w:szCs w:val="24"/>
              </w:rPr>
              <w:t>5.3</w:t>
            </w:r>
            <w:r w:rsidRPr="00E624DB">
              <w:rPr>
                <w:rFonts w:ascii="Times New Roman" w:hAnsi="Times New Roman" w:cs="Times New Roman"/>
                <w:sz w:val="24"/>
                <w:szCs w:val="24"/>
                <w:lang w:val="en-US"/>
              </w:rPr>
              <w:t xml:space="preserve">, 5.5, 5.6, 5.7, 5.13, 5.16, 5.17 </w:t>
            </w:r>
          </w:p>
        </w:tc>
      </w:tr>
      <w:tr w:rsidR="00AF3C56" w:rsidRPr="00E624DB" w:rsidTr="00210810">
        <w:trPr>
          <w:trHeight w:val="23"/>
        </w:trPr>
        <w:tc>
          <w:tcPr>
            <w:tcW w:w="76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4</w:t>
            </w:r>
          </w:p>
        </w:tc>
        <w:tc>
          <w:tcPr>
            <w:tcW w:w="140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 xml:space="preserve">The world of work </w:t>
            </w:r>
          </w:p>
        </w:tc>
        <w:tc>
          <w:tcPr>
            <w:tcW w:w="249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tabs>
                <w:tab w:val="left" w:pos="426"/>
              </w:tabs>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tabs>
                <w:tab w:val="left" w:pos="426"/>
              </w:tabs>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5.2, 5.4, 5.7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bCs/>
                <w:sz w:val="24"/>
                <w:szCs w:val="24"/>
                <w:lang w:val="en-US"/>
              </w:rPr>
              <w:t xml:space="preserve">5.1, </w:t>
            </w:r>
            <w:r w:rsidRPr="00E624DB">
              <w:rPr>
                <w:rFonts w:ascii="Times New Roman" w:hAnsi="Times New Roman" w:cs="Times New Roman"/>
                <w:sz w:val="24"/>
                <w:szCs w:val="24"/>
                <w:lang w:val="en-US"/>
              </w:rPr>
              <w:t xml:space="preserve">5.6, 5.7, 5.9, 5.10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5.2, 5.4, 5.6, 5.7 </w:t>
            </w:r>
          </w:p>
          <w:p w:rsidR="00AF3C56" w:rsidRPr="00E624DB" w:rsidRDefault="00AF3C56" w:rsidP="00F4398D">
            <w:pPr>
              <w:widowControl w:val="0"/>
              <w:suppressAutoHyphens w:val="0"/>
              <w:spacing w:after="0" w:line="240" w:lineRule="auto"/>
              <w:jc w:val="both"/>
              <w:rPr>
                <w:sz w:val="24"/>
                <w:szCs w:val="24"/>
                <w:lang w:val="en-US"/>
              </w:rPr>
            </w:pPr>
            <w:r w:rsidRPr="00E624DB">
              <w:rPr>
                <w:rFonts w:ascii="Times New Roman" w:hAnsi="Times New Roman" w:cs="Times New Roman"/>
                <w:sz w:val="24"/>
                <w:szCs w:val="24"/>
                <w:lang w:val="en-US"/>
              </w:rPr>
              <w:t>5.4, 5.</w:t>
            </w:r>
            <w:r w:rsidRPr="00E624DB">
              <w:rPr>
                <w:rFonts w:ascii="Times New Roman" w:hAnsi="Times New Roman" w:cs="Times New Roman"/>
                <w:sz w:val="24"/>
                <w:szCs w:val="24"/>
              </w:rPr>
              <w:t>5</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rPr>
              <w:t>5.6</w:t>
            </w:r>
            <w:r w:rsidRPr="00E624DB">
              <w:rPr>
                <w:sz w:val="24"/>
                <w:szCs w:val="24"/>
              </w:rPr>
              <w:t xml:space="preserve">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5.3, 5.6, 5.7, 5.8</w:t>
            </w:r>
            <w:r w:rsidRPr="00E624DB">
              <w:rPr>
                <w:rFonts w:ascii="Times New Roman" w:hAnsi="Times New Roman" w:cs="Times New Roman"/>
                <w:color w:val="333333"/>
                <w:sz w:val="24"/>
                <w:szCs w:val="24"/>
                <w:lang w:val="en-US"/>
              </w:rPr>
              <w:t xml:space="preserve">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bCs/>
                <w:sz w:val="24"/>
                <w:szCs w:val="24"/>
                <w:lang w:val="en-US"/>
              </w:rPr>
              <w:t xml:space="preserve">5.1, </w:t>
            </w:r>
            <w:r w:rsidRPr="00E624DB">
              <w:rPr>
                <w:rFonts w:ascii="Times New Roman" w:hAnsi="Times New Roman" w:cs="Times New Roman"/>
                <w:sz w:val="24"/>
                <w:szCs w:val="24"/>
                <w:lang w:val="en-US"/>
              </w:rPr>
              <w:t xml:space="preserve">5.2, </w:t>
            </w:r>
            <w:r w:rsidRPr="00E624DB">
              <w:rPr>
                <w:rFonts w:ascii="Times New Roman" w:hAnsi="Times New Roman" w:cs="Times New Roman"/>
                <w:bCs/>
                <w:sz w:val="24"/>
                <w:szCs w:val="24"/>
                <w:lang w:val="en-US"/>
              </w:rPr>
              <w:t xml:space="preserve">5.6, </w:t>
            </w:r>
            <w:r w:rsidRPr="00E624DB">
              <w:rPr>
                <w:rFonts w:ascii="Times New Roman" w:hAnsi="Times New Roman" w:cs="Times New Roman"/>
                <w:sz w:val="24"/>
                <w:szCs w:val="24"/>
                <w:lang w:val="en-US"/>
              </w:rPr>
              <w:t xml:space="preserve">5.9, 5.10, 5.14, 5.16, 5.17 </w:t>
            </w:r>
          </w:p>
        </w:tc>
      </w:tr>
      <w:tr w:rsidR="00AF3C56" w:rsidRPr="00E624DB" w:rsidTr="00210810">
        <w:trPr>
          <w:trHeight w:val="23"/>
        </w:trPr>
        <w:tc>
          <w:tcPr>
            <w:tcW w:w="9630" w:type="dxa"/>
            <w:gridSpan w:val="4"/>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center"/>
              <w:rPr>
                <w:sz w:val="24"/>
                <w:szCs w:val="24"/>
              </w:rPr>
            </w:pPr>
            <w:r w:rsidRPr="00E624DB">
              <w:rPr>
                <w:rFonts w:ascii="Times New Roman" w:hAnsi="Times New Roman" w:cs="Times New Roman"/>
                <w:iCs/>
                <w:sz w:val="24"/>
                <w:szCs w:val="24"/>
                <w:lang w:val="en-US"/>
              </w:rPr>
              <w:t>Term 3</w:t>
            </w:r>
          </w:p>
        </w:tc>
      </w:tr>
      <w:tr w:rsidR="00AF3C56" w:rsidRPr="00E624DB" w:rsidTr="00210810">
        <w:trPr>
          <w:trHeight w:val="23"/>
        </w:trPr>
        <w:tc>
          <w:tcPr>
            <w:tcW w:w="76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5</w:t>
            </w:r>
          </w:p>
        </w:tc>
        <w:tc>
          <w:tcPr>
            <w:tcW w:w="140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 xml:space="preserve">Creativity </w:t>
            </w:r>
          </w:p>
        </w:tc>
        <w:tc>
          <w:tcPr>
            <w:tcW w:w="249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5.3, 5.4, 5.5, 5.9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bCs/>
                <w:sz w:val="24"/>
                <w:szCs w:val="24"/>
                <w:lang w:val="en-US"/>
              </w:rPr>
              <w:t xml:space="preserve">5.1, </w:t>
            </w:r>
            <w:r w:rsidRPr="00E624DB">
              <w:rPr>
                <w:rFonts w:ascii="Times New Roman" w:hAnsi="Times New Roman" w:cs="Times New Roman"/>
                <w:sz w:val="24"/>
                <w:szCs w:val="24"/>
                <w:lang w:val="en-US"/>
              </w:rPr>
              <w:t xml:space="preserve">5.4, 5.5, 5.6, 5.8, </w:t>
            </w:r>
            <w:r w:rsidRPr="00E624DB">
              <w:rPr>
                <w:rFonts w:ascii="Times New Roman" w:eastAsia="Calibri" w:hAnsi="Times New Roman" w:cs="Times New Roman"/>
                <w:bCs/>
                <w:sz w:val="24"/>
                <w:szCs w:val="24"/>
                <w:lang w:val="en-US"/>
              </w:rPr>
              <w:t xml:space="preserve">5.10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bCs/>
                <w:sz w:val="24"/>
                <w:szCs w:val="24"/>
                <w:lang w:val="en-US"/>
              </w:rPr>
              <w:t xml:space="preserve">5.1, </w:t>
            </w:r>
            <w:r w:rsidRPr="00E624DB">
              <w:rPr>
                <w:rFonts w:ascii="Times New Roman" w:hAnsi="Times New Roman" w:cs="Times New Roman"/>
                <w:sz w:val="24"/>
                <w:szCs w:val="24"/>
                <w:lang w:val="en-US"/>
              </w:rPr>
              <w:t xml:space="preserve">5.3, 5.4, 5.6, 5.7, 5.8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bCs/>
                <w:sz w:val="24"/>
                <w:szCs w:val="24"/>
                <w:lang w:val="en-US"/>
              </w:rPr>
              <w:t xml:space="preserve">5.1, </w:t>
            </w:r>
            <w:r w:rsidRPr="00E624DB">
              <w:rPr>
                <w:rFonts w:ascii="Times New Roman" w:hAnsi="Times New Roman" w:cs="Times New Roman"/>
                <w:sz w:val="24"/>
                <w:szCs w:val="24"/>
                <w:lang w:val="en-US"/>
              </w:rPr>
              <w:t xml:space="preserve">5.2, 5.3, 5.6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5.1, 5.3, 5.4, 5.6, 5.7 </w:t>
            </w:r>
          </w:p>
          <w:p w:rsidR="00AF3C56" w:rsidRPr="00E624DB" w:rsidRDefault="00AF3C56" w:rsidP="00F4398D">
            <w:pPr>
              <w:widowControl w:val="0"/>
              <w:suppressAutoHyphens w:val="0"/>
              <w:autoSpaceDE w:val="0"/>
              <w:spacing w:after="0" w:line="240" w:lineRule="auto"/>
              <w:jc w:val="both"/>
              <w:rPr>
                <w:rFonts w:ascii="Times New Roman" w:eastAsia="Calibri" w:hAnsi="Times New Roman" w:cs="Times New Roman"/>
                <w:bCs/>
                <w:sz w:val="24"/>
                <w:szCs w:val="24"/>
                <w:lang w:val="en-US"/>
              </w:rPr>
            </w:pPr>
            <w:r w:rsidRPr="00E624DB">
              <w:rPr>
                <w:rFonts w:ascii="Times New Roman" w:eastAsia="Calibri" w:hAnsi="Times New Roman" w:cs="Times New Roman"/>
                <w:bCs/>
                <w:sz w:val="24"/>
                <w:szCs w:val="24"/>
                <w:lang w:val="en-US"/>
              </w:rPr>
              <w:t>5.1, 5.3,</w:t>
            </w:r>
            <w:r w:rsidRPr="00E624DB">
              <w:rPr>
                <w:rFonts w:ascii="Times New Roman" w:eastAsia="Calibri" w:hAnsi="Times New Roman" w:cs="Times New Roman"/>
                <w:sz w:val="24"/>
                <w:szCs w:val="24"/>
                <w:lang w:val="en-US"/>
              </w:rPr>
              <w:t xml:space="preserve"> </w:t>
            </w:r>
            <w:r w:rsidRPr="00E624DB">
              <w:rPr>
                <w:rFonts w:ascii="Times New Roman" w:hAnsi="Times New Roman" w:cs="Times New Roman"/>
                <w:sz w:val="24"/>
                <w:szCs w:val="24"/>
                <w:lang w:val="en-US"/>
              </w:rPr>
              <w:t xml:space="preserve">5.6, 5.10, 5.16 </w:t>
            </w:r>
          </w:p>
        </w:tc>
      </w:tr>
      <w:tr w:rsidR="00AF3C56" w:rsidRPr="00E624DB" w:rsidTr="00210810">
        <w:trPr>
          <w:trHeight w:val="23"/>
        </w:trPr>
        <w:tc>
          <w:tcPr>
            <w:tcW w:w="76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6</w:t>
            </w:r>
          </w:p>
        </w:tc>
        <w:tc>
          <w:tcPr>
            <w:tcW w:w="140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color w:val="1B1C20"/>
                <w:sz w:val="24"/>
                <w:szCs w:val="24"/>
                <w:lang w:val="en-US"/>
              </w:rPr>
            </w:pPr>
            <w:r w:rsidRPr="00E624DB">
              <w:rPr>
                <w:rFonts w:ascii="Times New Roman" w:hAnsi="Times New Roman" w:cs="Times New Roman"/>
                <w:iCs/>
                <w:sz w:val="24"/>
                <w:szCs w:val="24"/>
                <w:lang w:val="en-US"/>
              </w:rPr>
              <w:t xml:space="preserve">Reading for </w:t>
            </w:r>
            <w:r w:rsidRPr="00E624DB">
              <w:rPr>
                <w:rFonts w:ascii="Times New Roman" w:hAnsi="Times New Roman" w:cs="Times New Roman"/>
                <w:iCs/>
                <w:sz w:val="24"/>
                <w:szCs w:val="24"/>
                <w:lang w:val="en-US"/>
              </w:rPr>
              <w:lastRenderedPageBreak/>
              <w:t>pleasure</w:t>
            </w:r>
          </w:p>
        </w:tc>
        <w:tc>
          <w:tcPr>
            <w:tcW w:w="2499" w:type="dxa"/>
            <w:tcBorders>
              <w:top w:val="single" w:sz="4" w:space="0" w:color="000000"/>
              <w:left w:val="single" w:sz="4" w:space="0" w:color="000000"/>
              <w:bottom w:val="single" w:sz="4" w:space="0" w:color="000000"/>
              <w:right w:val="nil"/>
            </w:tcBorders>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Content</w:t>
            </w:r>
          </w:p>
          <w:p w:rsidR="00AF3C56" w:rsidRPr="00210810" w:rsidRDefault="00AF3C56" w:rsidP="00F4398D">
            <w:pPr>
              <w:widowControl w:val="0"/>
              <w:suppressAutoHyphens w:val="0"/>
              <w:spacing w:after="0" w:line="240" w:lineRule="auto"/>
              <w:jc w:val="both"/>
              <w:rPr>
                <w:rFonts w:ascii="Times New Roman" w:hAnsi="Times New Roman" w:cs="Times New Roman"/>
                <w:sz w:val="24"/>
                <w:szCs w:val="24"/>
                <w:lang w:val="kk-KZ"/>
              </w:rPr>
            </w:pPr>
            <w:r w:rsidRPr="00E624DB">
              <w:rPr>
                <w:rFonts w:ascii="Times New Roman" w:hAnsi="Times New Roman" w:cs="Times New Roman"/>
                <w:sz w:val="24"/>
                <w:szCs w:val="24"/>
                <w:lang w:val="en-US"/>
              </w:rPr>
              <w:lastRenderedPageBreak/>
              <w:t>Reading</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color w:val="1B1C20"/>
                <w:sz w:val="24"/>
                <w:szCs w:val="24"/>
                <w:lang w:val="en-US"/>
              </w:rPr>
              <w:lastRenderedPageBreak/>
              <w:t xml:space="preserve">5.4, 5.5, 5.7, 5.8, 5.9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5.1, 5.2, 5.3, 5.4, 5.</w:t>
            </w:r>
            <w:r w:rsidRPr="00E624DB">
              <w:rPr>
                <w:rFonts w:ascii="Times New Roman" w:hAnsi="Times New Roman" w:cs="Times New Roman"/>
                <w:sz w:val="24"/>
                <w:szCs w:val="24"/>
              </w:rPr>
              <w:t>5</w:t>
            </w:r>
            <w:r w:rsidRPr="00E624DB">
              <w:rPr>
                <w:rFonts w:ascii="Times New Roman" w:hAnsi="Times New Roman" w:cs="Times New Roman"/>
                <w:sz w:val="24"/>
                <w:szCs w:val="24"/>
                <w:lang w:val="en-US"/>
              </w:rPr>
              <w:t>, 5.</w:t>
            </w:r>
            <w:r w:rsidRPr="00E624DB">
              <w:rPr>
                <w:rFonts w:ascii="Times New Roman" w:hAnsi="Times New Roman" w:cs="Times New Roman"/>
                <w:sz w:val="24"/>
                <w:szCs w:val="24"/>
              </w:rPr>
              <w:t>6</w:t>
            </w:r>
            <w:r w:rsidRPr="00E624DB">
              <w:rPr>
                <w:sz w:val="24"/>
                <w:szCs w:val="24"/>
              </w:rPr>
              <w:t xml:space="preserve"> </w:t>
            </w:r>
          </w:p>
        </w:tc>
      </w:tr>
      <w:tr w:rsidR="00AF3C56" w:rsidRPr="00E624DB" w:rsidTr="00210810">
        <w:trPr>
          <w:trHeight w:val="23"/>
        </w:trPr>
        <w:tc>
          <w:tcPr>
            <w:tcW w:w="76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lastRenderedPageBreak/>
              <w:t>7</w:t>
            </w:r>
          </w:p>
        </w:tc>
        <w:tc>
          <w:tcPr>
            <w:tcW w:w="140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 xml:space="preserve">Fantasy world </w:t>
            </w:r>
          </w:p>
        </w:tc>
        <w:tc>
          <w:tcPr>
            <w:tcW w:w="249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5.4, 5.7, 5.8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bCs/>
                <w:sz w:val="24"/>
                <w:szCs w:val="24"/>
                <w:lang w:val="en-US"/>
              </w:rPr>
              <w:t>5.1,</w:t>
            </w:r>
            <w:r w:rsidRPr="00E624DB">
              <w:rPr>
                <w:rFonts w:ascii="Times New Roman" w:hAnsi="Times New Roman" w:cs="Times New Roman"/>
                <w:sz w:val="24"/>
                <w:szCs w:val="24"/>
                <w:lang w:val="en-US"/>
              </w:rPr>
              <w:t xml:space="preserve"> 5.4, </w:t>
            </w:r>
            <w:r w:rsidRPr="00E624DB">
              <w:rPr>
                <w:rFonts w:ascii="Times New Roman" w:hAnsi="Times New Roman" w:cs="Times New Roman"/>
                <w:color w:val="000000"/>
                <w:sz w:val="24"/>
                <w:szCs w:val="24"/>
                <w:lang w:val="en-US"/>
              </w:rPr>
              <w:t xml:space="preserve">5.6, 5.7, </w:t>
            </w:r>
            <w:r w:rsidRPr="00E624DB">
              <w:rPr>
                <w:rFonts w:ascii="Times New Roman" w:eastAsia="Calibri" w:hAnsi="Times New Roman" w:cs="Times New Roman"/>
                <w:bCs/>
                <w:sz w:val="24"/>
                <w:szCs w:val="24"/>
                <w:lang w:val="en-US"/>
              </w:rPr>
              <w:t>5.10</w:t>
            </w:r>
            <w:r w:rsidRPr="00E624DB">
              <w:rPr>
                <w:rFonts w:ascii="Times New Roman" w:eastAsia="Calibri" w:hAnsi="Times New Roman" w:cs="Times New Roman"/>
                <w:sz w:val="24"/>
                <w:szCs w:val="24"/>
                <w:lang w:val="en-US"/>
              </w:rPr>
              <w:t xml:space="preserve">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5.5, 5.6, 5.7 </w:t>
            </w:r>
          </w:p>
          <w:p w:rsidR="00AF3C56" w:rsidRPr="00E624DB" w:rsidRDefault="00AF3C56" w:rsidP="00F4398D">
            <w:pPr>
              <w:widowControl w:val="0"/>
              <w:tabs>
                <w:tab w:val="left" w:pos="426"/>
              </w:tabs>
              <w:suppressAutoHyphens w:val="0"/>
              <w:spacing w:after="0" w:line="240" w:lineRule="auto"/>
              <w:jc w:val="both"/>
              <w:rPr>
                <w:rFonts w:ascii="Times New Roman" w:hAnsi="Times New Roman" w:cs="Times New Roman"/>
                <w:color w:val="000000"/>
                <w:sz w:val="24"/>
                <w:szCs w:val="24"/>
                <w:lang w:val="en-US"/>
              </w:rPr>
            </w:pPr>
            <w:r w:rsidRPr="00E624DB">
              <w:rPr>
                <w:rFonts w:ascii="Times New Roman" w:eastAsia="Calibri" w:hAnsi="Times New Roman" w:cs="Times New Roman"/>
                <w:bCs/>
                <w:color w:val="000000"/>
                <w:sz w:val="24"/>
                <w:szCs w:val="24"/>
                <w:lang w:val="en-US"/>
              </w:rPr>
              <w:t>5.1,</w:t>
            </w:r>
            <w:r w:rsidRPr="00E624DB">
              <w:rPr>
                <w:rFonts w:ascii="Times New Roman" w:hAnsi="Times New Roman" w:cs="Times New Roman"/>
                <w:color w:val="000000"/>
                <w:sz w:val="24"/>
                <w:szCs w:val="24"/>
                <w:lang w:val="en-US"/>
              </w:rPr>
              <w:t xml:space="preserve"> 5.2,</w:t>
            </w:r>
            <w:r w:rsidRPr="00E624DB">
              <w:rPr>
                <w:rFonts w:ascii="Times New Roman" w:hAnsi="Times New Roman" w:cs="Times New Roman"/>
                <w:sz w:val="24"/>
                <w:szCs w:val="24"/>
                <w:lang w:val="en-US"/>
              </w:rPr>
              <w:t xml:space="preserve"> </w:t>
            </w:r>
            <w:r w:rsidRPr="00E624DB">
              <w:rPr>
                <w:rFonts w:ascii="Times New Roman" w:hAnsi="Times New Roman" w:cs="Times New Roman"/>
                <w:color w:val="000000"/>
                <w:sz w:val="24"/>
                <w:szCs w:val="24"/>
                <w:lang w:val="en-US"/>
              </w:rPr>
              <w:t xml:space="preserve">5.3, 5.6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5.2, 5.3, 5.6, 5.8 </w:t>
            </w:r>
          </w:p>
          <w:p w:rsidR="00AF3C56" w:rsidRPr="00E624DB" w:rsidRDefault="00AF3C56" w:rsidP="00F4398D">
            <w:pPr>
              <w:widowControl w:val="0"/>
              <w:suppressAutoHyphens w:val="0"/>
              <w:autoSpaceDE w:val="0"/>
              <w:spacing w:after="0" w:line="240" w:lineRule="auto"/>
              <w:jc w:val="both"/>
              <w:rPr>
                <w:rFonts w:ascii="Times New Roman" w:eastAsia="Calibri" w:hAnsi="Times New Roman" w:cs="Times New Roman"/>
                <w:bCs/>
                <w:sz w:val="24"/>
                <w:szCs w:val="24"/>
                <w:lang w:val="en-US"/>
              </w:rPr>
            </w:pPr>
            <w:r w:rsidRPr="00E624DB">
              <w:rPr>
                <w:rFonts w:ascii="Times New Roman" w:eastAsia="Calibri" w:hAnsi="Times New Roman" w:cs="Times New Roman"/>
                <w:bCs/>
                <w:sz w:val="24"/>
                <w:szCs w:val="24"/>
                <w:lang w:val="en-US"/>
              </w:rPr>
              <w:t xml:space="preserve">5.1, 5.3, </w:t>
            </w:r>
            <w:r w:rsidRPr="00E624DB">
              <w:rPr>
                <w:rFonts w:ascii="Times New Roman" w:hAnsi="Times New Roman" w:cs="Times New Roman"/>
                <w:color w:val="000000"/>
                <w:sz w:val="24"/>
                <w:szCs w:val="24"/>
                <w:lang w:val="en-US"/>
              </w:rPr>
              <w:t xml:space="preserve">5.4, 5.5, 5.6, 5.7, 5.8, 5.9, </w:t>
            </w:r>
            <w:r w:rsidRPr="00E624DB">
              <w:rPr>
                <w:rFonts w:ascii="Times New Roman" w:eastAsia="Calibri" w:hAnsi="Times New Roman" w:cs="Times New Roman"/>
                <w:bCs/>
                <w:color w:val="000000"/>
                <w:sz w:val="24"/>
                <w:szCs w:val="24"/>
                <w:lang w:val="en-US"/>
              </w:rPr>
              <w:t xml:space="preserve">5.14, </w:t>
            </w:r>
            <w:r w:rsidRPr="00E624DB">
              <w:rPr>
                <w:rFonts w:ascii="Times New Roman" w:hAnsi="Times New Roman" w:cs="Times New Roman"/>
                <w:color w:val="000000"/>
                <w:sz w:val="24"/>
                <w:szCs w:val="24"/>
                <w:lang w:val="en-US"/>
              </w:rPr>
              <w:t xml:space="preserve">5.16, </w:t>
            </w:r>
            <w:r w:rsidRPr="00E624DB">
              <w:rPr>
                <w:rFonts w:ascii="Times New Roman" w:hAnsi="Times New Roman" w:cs="Times New Roman"/>
                <w:color w:val="000000"/>
                <w:sz w:val="24"/>
                <w:szCs w:val="24"/>
              </w:rPr>
              <w:t>5.17</w:t>
            </w:r>
            <w:r w:rsidRPr="00E624DB">
              <w:rPr>
                <w:color w:val="000000"/>
                <w:sz w:val="24"/>
                <w:szCs w:val="24"/>
              </w:rPr>
              <w:t xml:space="preserve"> </w:t>
            </w:r>
          </w:p>
        </w:tc>
      </w:tr>
      <w:tr w:rsidR="00AF3C56" w:rsidRPr="00E624DB" w:rsidTr="00210810">
        <w:trPr>
          <w:trHeight w:val="23"/>
        </w:trPr>
        <w:tc>
          <w:tcPr>
            <w:tcW w:w="9630" w:type="dxa"/>
            <w:gridSpan w:val="4"/>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center"/>
              <w:rPr>
                <w:sz w:val="24"/>
                <w:szCs w:val="24"/>
              </w:rPr>
            </w:pPr>
            <w:r w:rsidRPr="00E624DB">
              <w:rPr>
                <w:rFonts w:ascii="Times New Roman" w:hAnsi="Times New Roman" w:cs="Times New Roman"/>
                <w:iCs/>
                <w:sz w:val="24"/>
                <w:szCs w:val="24"/>
                <w:lang w:val="en-US"/>
              </w:rPr>
              <w:t>Term 4</w:t>
            </w:r>
          </w:p>
        </w:tc>
      </w:tr>
      <w:tr w:rsidR="00AF3C56" w:rsidRPr="00E624DB" w:rsidTr="00210810">
        <w:trPr>
          <w:trHeight w:val="23"/>
        </w:trPr>
        <w:tc>
          <w:tcPr>
            <w:tcW w:w="76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8</w:t>
            </w:r>
          </w:p>
        </w:tc>
        <w:tc>
          <w:tcPr>
            <w:tcW w:w="140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 xml:space="preserve">Sports </w:t>
            </w:r>
          </w:p>
        </w:tc>
        <w:tc>
          <w:tcPr>
            <w:tcW w:w="249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5.2, 5.3, </w:t>
            </w:r>
            <w:r w:rsidRPr="00E624DB">
              <w:rPr>
                <w:rFonts w:ascii="Times New Roman" w:hAnsi="Times New Roman" w:cs="Times New Roman"/>
                <w:color w:val="000000"/>
                <w:sz w:val="24"/>
                <w:szCs w:val="24"/>
                <w:lang w:val="en-US"/>
              </w:rPr>
              <w:t xml:space="preserve">5.6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bCs/>
                <w:sz w:val="24"/>
                <w:szCs w:val="24"/>
                <w:lang w:val="en-US"/>
              </w:rPr>
              <w:t>5.1,</w:t>
            </w:r>
            <w:r w:rsidRPr="00E624DB">
              <w:rPr>
                <w:rFonts w:ascii="Times New Roman" w:hAnsi="Times New Roman" w:cs="Times New Roman"/>
                <w:sz w:val="24"/>
                <w:szCs w:val="24"/>
                <w:lang w:val="en-US"/>
              </w:rPr>
              <w:t xml:space="preserve"> 5.2, </w:t>
            </w:r>
            <w:r w:rsidRPr="00E624DB">
              <w:rPr>
                <w:rFonts w:ascii="Times New Roman" w:hAnsi="Times New Roman" w:cs="Times New Roman"/>
                <w:color w:val="000000"/>
                <w:sz w:val="24"/>
                <w:szCs w:val="24"/>
                <w:lang w:val="en-US"/>
              </w:rPr>
              <w:t xml:space="preserve">5.3, </w:t>
            </w:r>
            <w:r w:rsidRPr="00E624DB">
              <w:rPr>
                <w:rFonts w:ascii="Times New Roman" w:hAnsi="Times New Roman" w:cs="Times New Roman"/>
                <w:sz w:val="24"/>
                <w:szCs w:val="24"/>
                <w:lang w:val="en-US"/>
              </w:rPr>
              <w:t>5.4,</w:t>
            </w:r>
            <w:r w:rsidRPr="00E624DB">
              <w:rPr>
                <w:rFonts w:ascii="Times New Roman" w:hAnsi="Times New Roman" w:cs="Times New Roman"/>
                <w:color w:val="333333"/>
                <w:sz w:val="24"/>
                <w:szCs w:val="24"/>
                <w:lang w:val="en-US"/>
              </w:rPr>
              <w:t xml:space="preserve"> </w:t>
            </w:r>
            <w:r w:rsidRPr="00E624DB">
              <w:rPr>
                <w:rFonts w:ascii="Times New Roman" w:hAnsi="Times New Roman" w:cs="Times New Roman"/>
                <w:sz w:val="24"/>
                <w:szCs w:val="24"/>
                <w:lang w:val="en-US"/>
              </w:rPr>
              <w:t xml:space="preserve">5.8, 5.10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bCs/>
                <w:sz w:val="24"/>
                <w:szCs w:val="24"/>
                <w:lang w:val="en-US"/>
              </w:rPr>
            </w:pPr>
            <w:r w:rsidRPr="00E624DB">
              <w:rPr>
                <w:rFonts w:ascii="Times New Roman" w:hAnsi="Times New Roman" w:cs="Times New Roman"/>
                <w:bCs/>
                <w:sz w:val="24"/>
                <w:szCs w:val="24"/>
                <w:lang w:val="en-US"/>
              </w:rPr>
              <w:t>5.1, 5.2, 5.4,</w:t>
            </w:r>
            <w:r w:rsidRPr="00E624DB">
              <w:rPr>
                <w:rFonts w:ascii="Times New Roman" w:hAnsi="Times New Roman" w:cs="Times New Roman"/>
                <w:sz w:val="24"/>
                <w:szCs w:val="24"/>
                <w:lang w:val="en-US"/>
              </w:rPr>
              <w:t xml:space="preserve"> 5.6, </w:t>
            </w:r>
            <w:r w:rsidRPr="00E624DB">
              <w:rPr>
                <w:rFonts w:ascii="Times New Roman" w:hAnsi="Times New Roman" w:cs="Times New Roman"/>
                <w:bCs/>
                <w:sz w:val="24"/>
                <w:szCs w:val="24"/>
                <w:lang w:val="en-US"/>
              </w:rPr>
              <w:t>5.7</w:t>
            </w:r>
            <w:r w:rsidRPr="00E624DB">
              <w:rPr>
                <w:rFonts w:ascii="Times New Roman" w:hAnsi="Times New Roman" w:cs="Times New Roman"/>
                <w:sz w:val="24"/>
                <w:szCs w:val="24"/>
                <w:lang w:val="en-US"/>
              </w:rPr>
              <w:t xml:space="preserve">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color w:val="000000"/>
                <w:sz w:val="24"/>
                <w:szCs w:val="24"/>
                <w:lang w:val="en-US"/>
              </w:rPr>
              <w:t xml:space="preserve">5.1, </w:t>
            </w:r>
            <w:r w:rsidRPr="00E624DB">
              <w:rPr>
                <w:rFonts w:ascii="Times New Roman" w:hAnsi="Times New Roman" w:cs="Times New Roman"/>
                <w:sz w:val="24"/>
                <w:szCs w:val="24"/>
                <w:lang w:val="en-US"/>
              </w:rPr>
              <w:t>5.4,</w:t>
            </w:r>
            <w:r w:rsidRPr="00E624DB">
              <w:rPr>
                <w:rFonts w:ascii="Times New Roman" w:hAnsi="Times New Roman" w:cs="Times New Roman"/>
                <w:color w:val="333333"/>
                <w:sz w:val="24"/>
                <w:szCs w:val="24"/>
                <w:lang w:val="en-US"/>
              </w:rPr>
              <w:t xml:space="preserve"> </w:t>
            </w:r>
            <w:r w:rsidRPr="00E624DB">
              <w:rPr>
                <w:rFonts w:ascii="Times New Roman" w:hAnsi="Times New Roman" w:cs="Times New Roman"/>
                <w:color w:val="000000"/>
                <w:sz w:val="24"/>
                <w:szCs w:val="24"/>
                <w:lang w:val="en-US"/>
              </w:rPr>
              <w:t xml:space="preserve">5.6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color w:val="000000"/>
                <w:sz w:val="24"/>
                <w:szCs w:val="24"/>
                <w:lang w:val="en-US"/>
              </w:rPr>
              <w:t>5.</w:t>
            </w:r>
            <w:r w:rsidRPr="00E624DB">
              <w:rPr>
                <w:rFonts w:ascii="Times New Roman" w:hAnsi="Times New Roman" w:cs="Times New Roman"/>
                <w:sz w:val="24"/>
                <w:szCs w:val="24"/>
                <w:lang w:val="en-US"/>
              </w:rPr>
              <w:t xml:space="preserve">1, 5.4, </w:t>
            </w:r>
            <w:r w:rsidRPr="00E624DB">
              <w:rPr>
                <w:rFonts w:ascii="Times New Roman" w:hAnsi="Times New Roman" w:cs="Times New Roman"/>
                <w:color w:val="000000"/>
                <w:sz w:val="24"/>
                <w:szCs w:val="24"/>
                <w:lang w:val="en-US"/>
              </w:rPr>
              <w:t xml:space="preserve">5.6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color w:val="000000"/>
                <w:sz w:val="24"/>
                <w:szCs w:val="24"/>
                <w:lang w:val="en-US"/>
              </w:rPr>
            </w:pPr>
            <w:r w:rsidRPr="00E624DB">
              <w:rPr>
                <w:rFonts w:ascii="Times New Roman" w:eastAsia="Calibri" w:hAnsi="Times New Roman" w:cs="Times New Roman"/>
                <w:bCs/>
                <w:sz w:val="24"/>
                <w:szCs w:val="24"/>
                <w:lang w:val="en-US"/>
              </w:rPr>
              <w:t xml:space="preserve">5.1, </w:t>
            </w:r>
            <w:r w:rsidRPr="00E624DB">
              <w:rPr>
                <w:rFonts w:ascii="Times New Roman" w:hAnsi="Times New Roman" w:cs="Times New Roman"/>
                <w:color w:val="000000"/>
                <w:sz w:val="24"/>
                <w:szCs w:val="24"/>
                <w:lang w:val="en-US"/>
              </w:rPr>
              <w:t xml:space="preserve">5.2, </w:t>
            </w:r>
            <w:r w:rsidRPr="00E624DB">
              <w:rPr>
                <w:rFonts w:ascii="Times New Roman" w:hAnsi="Times New Roman" w:cs="Times New Roman"/>
                <w:bCs/>
                <w:sz w:val="24"/>
                <w:szCs w:val="24"/>
                <w:lang w:val="en-US"/>
              </w:rPr>
              <w:t>5.3,</w:t>
            </w:r>
            <w:r w:rsidRPr="00E624DB">
              <w:rPr>
                <w:rFonts w:ascii="Times New Roman" w:hAnsi="Times New Roman" w:cs="Times New Roman"/>
                <w:sz w:val="24"/>
                <w:szCs w:val="24"/>
                <w:lang w:val="en-US"/>
              </w:rPr>
              <w:t xml:space="preserve"> 5.4, </w:t>
            </w:r>
            <w:r w:rsidRPr="00E624DB">
              <w:rPr>
                <w:rFonts w:ascii="Times New Roman" w:hAnsi="Times New Roman" w:cs="Times New Roman"/>
                <w:bCs/>
                <w:sz w:val="24"/>
                <w:szCs w:val="24"/>
                <w:lang w:val="en-US"/>
              </w:rPr>
              <w:t>5.6,</w:t>
            </w:r>
            <w:r w:rsidRPr="00E624DB">
              <w:rPr>
                <w:rFonts w:ascii="Times New Roman" w:hAnsi="Times New Roman" w:cs="Times New Roman"/>
                <w:sz w:val="24"/>
                <w:szCs w:val="24"/>
                <w:lang w:val="en-US"/>
              </w:rPr>
              <w:t xml:space="preserve"> </w:t>
            </w:r>
            <w:r w:rsidRPr="00E624DB">
              <w:rPr>
                <w:rFonts w:ascii="Times New Roman" w:hAnsi="Times New Roman" w:cs="Times New Roman"/>
                <w:color w:val="000000"/>
                <w:sz w:val="24"/>
                <w:szCs w:val="24"/>
                <w:lang w:val="en-US"/>
              </w:rPr>
              <w:t xml:space="preserve">5.8, 5.10, 5.12, 5.13, </w:t>
            </w:r>
            <w:r w:rsidRPr="00E624DB">
              <w:rPr>
                <w:rFonts w:ascii="Times New Roman" w:hAnsi="Times New Roman" w:cs="Times New Roman"/>
                <w:sz w:val="24"/>
                <w:szCs w:val="24"/>
              </w:rPr>
              <w:t>5.14</w:t>
            </w:r>
            <w:r w:rsidRPr="00E624DB">
              <w:rPr>
                <w:rFonts w:ascii="Times New Roman" w:hAnsi="Times New Roman" w:cs="Times New Roman"/>
                <w:sz w:val="24"/>
                <w:szCs w:val="24"/>
                <w:lang w:val="en-US"/>
              </w:rPr>
              <w:t xml:space="preserve">, </w:t>
            </w:r>
            <w:r w:rsidRPr="00E624DB">
              <w:rPr>
                <w:rFonts w:ascii="Times New Roman" w:hAnsi="Times New Roman" w:cs="Times New Roman"/>
                <w:color w:val="000000"/>
                <w:sz w:val="24"/>
                <w:szCs w:val="24"/>
                <w:lang w:val="en-US"/>
              </w:rPr>
              <w:t xml:space="preserve">5.15, </w:t>
            </w:r>
            <w:r w:rsidRPr="00E624DB">
              <w:rPr>
                <w:rFonts w:ascii="Times New Roman" w:hAnsi="Times New Roman" w:cs="Times New Roman"/>
                <w:sz w:val="24"/>
                <w:szCs w:val="24"/>
              </w:rPr>
              <w:t>5.16</w:t>
            </w:r>
            <w:r w:rsidRPr="00E624DB">
              <w:rPr>
                <w:sz w:val="24"/>
                <w:szCs w:val="24"/>
              </w:rPr>
              <w:t xml:space="preserve"> </w:t>
            </w:r>
          </w:p>
        </w:tc>
      </w:tr>
      <w:tr w:rsidR="00AF3C56" w:rsidRPr="00E624DB" w:rsidTr="00210810">
        <w:trPr>
          <w:trHeight w:val="23"/>
        </w:trPr>
        <w:tc>
          <w:tcPr>
            <w:tcW w:w="76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9</w:t>
            </w:r>
          </w:p>
        </w:tc>
        <w:tc>
          <w:tcPr>
            <w:tcW w:w="140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 xml:space="preserve">Holidays </w:t>
            </w:r>
          </w:p>
        </w:tc>
        <w:tc>
          <w:tcPr>
            <w:tcW w:w="2499"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5.1, 5.3, 5.8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bCs/>
                <w:sz w:val="24"/>
                <w:szCs w:val="24"/>
                <w:lang w:val="en-US"/>
              </w:rPr>
              <w:t xml:space="preserve">5.1, </w:t>
            </w:r>
            <w:r w:rsidRPr="00E624DB">
              <w:rPr>
                <w:rFonts w:ascii="Times New Roman" w:hAnsi="Times New Roman" w:cs="Times New Roman"/>
                <w:sz w:val="24"/>
                <w:szCs w:val="24"/>
                <w:lang w:val="en-US"/>
              </w:rPr>
              <w:t xml:space="preserve">5.2, </w:t>
            </w:r>
            <w:r w:rsidRPr="00E624DB">
              <w:rPr>
                <w:rFonts w:ascii="Times New Roman" w:hAnsi="Times New Roman" w:cs="Times New Roman"/>
                <w:bCs/>
                <w:sz w:val="24"/>
                <w:szCs w:val="24"/>
                <w:lang w:val="en-US"/>
              </w:rPr>
              <w:t xml:space="preserve">5.3, 5.8, </w:t>
            </w:r>
            <w:r w:rsidRPr="00E624DB">
              <w:rPr>
                <w:rFonts w:ascii="Times New Roman" w:eastAsia="Calibri" w:hAnsi="Times New Roman" w:cs="Times New Roman"/>
                <w:bCs/>
                <w:sz w:val="24"/>
                <w:szCs w:val="24"/>
                <w:lang w:val="en-US"/>
              </w:rPr>
              <w:t xml:space="preserve">5.10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5.2, 5.3, </w:t>
            </w:r>
            <w:r w:rsidRPr="00E624DB">
              <w:rPr>
                <w:rFonts w:ascii="Times New Roman" w:hAnsi="Times New Roman" w:cs="Times New Roman"/>
                <w:bCs/>
                <w:sz w:val="24"/>
                <w:szCs w:val="24"/>
                <w:lang w:val="en-US"/>
              </w:rPr>
              <w:t xml:space="preserve">5.4, </w:t>
            </w:r>
            <w:r w:rsidRPr="00E624DB">
              <w:rPr>
                <w:rFonts w:ascii="Times New Roman" w:hAnsi="Times New Roman" w:cs="Times New Roman"/>
                <w:sz w:val="24"/>
                <w:szCs w:val="24"/>
                <w:lang w:val="en-US"/>
              </w:rPr>
              <w:t xml:space="preserve">5.5, </w:t>
            </w:r>
            <w:r w:rsidRPr="00E624DB">
              <w:rPr>
                <w:rFonts w:ascii="Times New Roman" w:hAnsi="Times New Roman" w:cs="Times New Roman"/>
                <w:bCs/>
                <w:sz w:val="24"/>
                <w:szCs w:val="24"/>
                <w:lang w:val="en-US"/>
              </w:rPr>
              <w:t xml:space="preserve">5.6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bCs/>
                <w:sz w:val="24"/>
                <w:szCs w:val="24"/>
                <w:lang w:val="en-US"/>
              </w:rPr>
              <w:t xml:space="preserve">5.1, </w:t>
            </w:r>
            <w:r w:rsidRPr="00E624DB">
              <w:rPr>
                <w:rFonts w:ascii="Times New Roman" w:hAnsi="Times New Roman" w:cs="Times New Roman"/>
                <w:sz w:val="24"/>
                <w:szCs w:val="24"/>
                <w:lang w:val="en-US"/>
              </w:rPr>
              <w:t xml:space="preserve">5.2, 5.4, 5.6 </w:t>
            </w:r>
          </w:p>
          <w:p w:rsidR="00AF3C56" w:rsidRPr="00E624DB" w:rsidRDefault="00AF3C56" w:rsidP="00F4398D">
            <w:pPr>
              <w:widowControl w:val="0"/>
              <w:suppressAutoHyphens w:val="0"/>
              <w:spacing w:after="0" w:line="240" w:lineRule="auto"/>
              <w:jc w:val="both"/>
              <w:rPr>
                <w:rFonts w:ascii="Times New Roman" w:hAnsi="Times New Roman" w:cs="Times New Roman"/>
                <w:bCs/>
                <w:sz w:val="24"/>
                <w:szCs w:val="24"/>
                <w:lang w:val="en-US"/>
              </w:rPr>
            </w:pPr>
            <w:r w:rsidRPr="00E624DB">
              <w:rPr>
                <w:rFonts w:ascii="Times New Roman" w:hAnsi="Times New Roman" w:cs="Times New Roman"/>
                <w:sz w:val="24"/>
                <w:szCs w:val="24"/>
                <w:lang w:val="en-US"/>
              </w:rPr>
              <w:t xml:space="preserve">5.3, </w:t>
            </w:r>
            <w:r w:rsidRPr="00E624DB">
              <w:rPr>
                <w:rFonts w:ascii="Times New Roman" w:hAnsi="Times New Roman" w:cs="Times New Roman"/>
                <w:bCs/>
                <w:sz w:val="24"/>
                <w:szCs w:val="24"/>
                <w:lang w:val="en-US"/>
              </w:rPr>
              <w:t xml:space="preserve">5.4 </w:t>
            </w:r>
            <w:r w:rsidRPr="00E624DB">
              <w:rPr>
                <w:rFonts w:ascii="Times New Roman" w:hAnsi="Times New Roman" w:cs="Times New Roman"/>
                <w:sz w:val="24"/>
                <w:szCs w:val="24"/>
                <w:lang w:val="en-US"/>
              </w:rPr>
              <w:t xml:space="preserve">5.65.7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5.9, 5.10, 5.14, 5.16, 5.17 </w:t>
            </w:r>
          </w:p>
        </w:tc>
      </w:tr>
    </w:tbl>
    <w:p w:rsidR="00AF3C56" w:rsidRDefault="00AF3C56" w:rsidP="00AF3C56">
      <w:pPr>
        <w:pStyle w:val="NESNormal"/>
        <w:suppressAutoHyphens w:val="0"/>
        <w:ind w:firstLine="709"/>
        <w:jc w:val="both"/>
        <w:rPr>
          <w:b w:val="0"/>
          <w:shd w:val="clear" w:color="auto" w:fill="FFFFFF"/>
        </w:rPr>
      </w:pPr>
    </w:p>
    <w:p w:rsidR="00AF3C56" w:rsidRPr="00210810" w:rsidRDefault="00AF3C56" w:rsidP="00AF3C56">
      <w:pPr>
        <w:pStyle w:val="NESNormal"/>
        <w:suppressAutoHyphens w:val="0"/>
        <w:ind w:firstLine="709"/>
        <w:jc w:val="both"/>
        <w:rPr>
          <w:b w:val="0"/>
          <w:shd w:val="clear" w:color="auto" w:fill="FFFFFF"/>
          <w:lang w:val="kk-KZ"/>
        </w:rPr>
      </w:pPr>
      <w:r>
        <w:rPr>
          <w:b w:val="0"/>
          <w:shd w:val="clear" w:color="auto" w:fill="FFFFFF"/>
        </w:rPr>
        <w:t xml:space="preserve">2) </w:t>
      </w:r>
      <w:proofErr w:type="gramStart"/>
      <w:r>
        <w:rPr>
          <w:b w:val="0"/>
          <w:shd w:val="clear" w:color="auto" w:fill="FFFFFF"/>
        </w:rPr>
        <w:t>grade</w:t>
      </w:r>
      <w:proofErr w:type="gramEnd"/>
      <w:r>
        <w:rPr>
          <w:b w:val="0"/>
          <w:shd w:val="clear" w:color="auto" w:fill="FFFFFF"/>
        </w:rPr>
        <w:t xml:space="preserve"> 6</w:t>
      </w:r>
      <w:r w:rsidR="00210810">
        <w:rPr>
          <w:b w:val="0"/>
          <w:shd w:val="clear" w:color="auto" w:fill="FFFFFF"/>
          <w:lang w:val="kk-KZ"/>
        </w:rPr>
        <w:t>:</w:t>
      </w:r>
    </w:p>
    <w:tbl>
      <w:tblPr>
        <w:tblW w:w="9645" w:type="dxa"/>
        <w:tblInd w:w="95" w:type="dxa"/>
        <w:tblLayout w:type="fixed"/>
        <w:tblLook w:val="04A0" w:firstRow="1" w:lastRow="0" w:firstColumn="1" w:lastColumn="0" w:noHBand="0" w:noVBand="1"/>
      </w:tblPr>
      <w:tblGrid>
        <w:gridCol w:w="722"/>
        <w:gridCol w:w="1512"/>
        <w:gridCol w:w="2454"/>
        <w:gridCol w:w="4957"/>
      </w:tblGrid>
      <w:tr w:rsidR="00AF3C56" w:rsidRPr="00E624DB" w:rsidTr="00210810">
        <w:tc>
          <w:tcPr>
            <w:tcW w:w="72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left="-95"/>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Units</w:t>
            </w:r>
          </w:p>
        </w:tc>
        <w:tc>
          <w:tcPr>
            <w:tcW w:w="151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Topic</w:t>
            </w:r>
          </w:p>
        </w:tc>
        <w:tc>
          <w:tcPr>
            <w:tcW w:w="2454"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Style w:val="shorttext"/>
                <w:rFonts w:ascii="Times New Roman" w:hAnsi="Times New Roman" w:cs="Times New Roman"/>
                <w:sz w:val="24"/>
                <w:szCs w:val="24"/>
              </w:rPr>
              <w:t>Types of speech activity</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tabs>
                <w:tab w:val="left" w:pos="15773"/>
              </w:tabs>
              <w:suppressAutoHyphens w:val="0"/>
              <w:spacing w:after="0" w:line="240" w:lineRule="auto"/>
              <w:ind w:hanging="11"/>
              <w:jc w:val="center"/>
              <w:rPr>
                <w:sz w:val="24"/>
                <w:szCs w:val="24"/>
              </w:rPr>
            </w:pPr>
            <w:r w:rsidRPr="00E624DB">
              <w:rPr>
                <w:rFonts w:ascii="Times New Roman" w:hAnsi="Times New Roman" w:cs="Times New Roman"/>
                <w:iCs/>
                <w:sz w:val="24"/>
                <w:szCs w:val="24"/>
                <w:lang w:val="en-US"/>
              </w:rPr>
              <w:t>Learning objectives</w:t>
            </w:r>
          </w:p>
        </w:tc>
      </w:tr>
      <w:tr w:rsidR="00AF3C56" w:rsidRPr="00E624DB" w:rsidTr="00210810">
        <w:tc>
          <w:tcPr>
            <w:tcW w:w="9645" w:type="dxa"/>
            <w:gridSpan w:val="4"/>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tabs>
                <w:tab w:val="left" w:pos="15773"/>
              </w:tabs>
              <w:suppressAutoHyphens w:val="0"/>
              <w:spacing w:after="0" w:line="240" w:lineRule="auto"/>
              <w:ind w:hanging="11"/>
              <w:jc w:val="center"/>
              <w:rPr>
                <w:sz w:val="24"/>
                <w:szCs w:val="24"/>
              </w:rPr>
            </w:pPr>
            <w:r w:rsidRPr="00E624DB">
              <w:rPr>
                <w:rFonts w:ascii="Times New Roman" w:hAnsi="Times New Roman" w:cs="Times New Roman"/>
                <w:iCs/>
                <w:sz w:val="24"/>
                <w:szCs w:val="24"/>
                <w:lang w:val="en-US"/>
              </w:rPr>
              <w:t>Term 1</w:t>
            </w:r>
          </w:p>
        </w:tc>
      </w:tr>
      <w:tr w:rsidR="00AF3C56" w:rsidRPr="00E624DB" w:rsidTr="00210810">
        <w:tc>
          <w:tcPr>
            <w:tcW w:w="72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6.1A </w:t>
            </w:r>
          </w:p>
        </w:tc>
        <w:tc>
          <w:tcPr>
            <w:tcW w:w="151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Our Class</w:t>
            </w:r>
          </w:p>
        </w:tc>
        <w:tc>
          <w:tcPr>
            <w:tcW w:w="2454"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ind w:right="1357"/>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 xml:space="preserve">6.1, </w:t>
            </w:r>
            <w:r w:rsidRPr="00E624DB">
              <w:rPr>
                <w:rFonts w:ascii="Times New Roman" w:hAnsi="Times New Roman" w:cs="Times New Roman"/>
                <w:color w:val="1B1C20"/>
                <w:sz w:val="24"/>
                <w:szCs w:val="24"/>
                <w:lang w:val="en-US"/>
              </w:rPr>
              <w:t xml:space="preserve">6.5, </w:t>
            </w:r>
            <w:r w:rsidRPr="00E624DB">
              <w:rPr>
                <w:rFonts w:ascii="Times New Roman" w:hAnsi="Times New Roman" w:cs="Times New Roman"/>
                <w:sz w:val="24"/>
                <w:szCs w:val="24"/>
                <w:lang w:val="en-US"/>
              </w:rPr>
              <w:t xml:space="preserve">6.8, 6.9, 6.10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w:t>
            </w:r>
            <w:r w:rsidRPr="00E624DB">
              <w:rPr>
                <w:rStyle w:val="NESNormalChar"/>
                <w:b w:val="0"/>
                <w:iCs w:val="0"/>
                <w:sz w:val="24"/>
                <w:szCs w:val="24"/>
              </w:rPr>
              <w:t xml:space="preserve">6.2, </w:t>
            </w:r>
            <w:r w:rsidRPr="00E624DB">
              <w:rPr>
                <w:rFonts w:ascii="Times New Roman" w:hAnsi="Times New Roman" w:cs="Times New Roman"/>
                <w:sz w:val="24"/>
                <w:szCs w:val="24"/>
                <w:lang w:val="en-US"/>
              </w:rPr>
              <w:t xml:space="preserve">6.5, </w:t>
            </w:r>
            <w:r w:rsidRPr="00E624DB">
              <w:rPr>
                <w:rStyle w:val="NESNormalChar"/>
                <w:b w:val="0"/>
                <w:iCs w:val="0"/>
                <w:sz w:val="24"/>
                <w:szCs w:val="24"/>
              </w:rPr>
              <w:t xml:space="preserve">6.7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6.1, 6.2, 6.3, 6.7, 6.8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6.1, 6.2, 6.4, 6.8, 6.9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6.1, 6.2, 6.3, 6.6, 6.8, 6.9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6.1, 6.3, 6.9, 6.13, </w:t>
            </w:r>
            <w:r w:rsidRPr="00E624DB">
              <w:rPr>
                <w:rFonts w:ascii="Times New Roman" w:hAnsi="Times New Roman" w:cs="Times New Roman"/>
                <w:bCs/>
                <w:sz w:val="24"/>
                <w:szCs w:val="24"/>
                <w:lang w:val="en-US"/>
              </w:rPr>
              <w:t xml:space="preserve">6.15, </w:t>
            </w:r>
            <w:r w:rsidRPr="00E624DB">
              <w:rPr>
                <w:rFonts w:ascii="Times New Roman" w:hAnsi="Times New Roman" w:cs="Times New Roman"/>
                <w:sz w:val="24"/>
                <w:szCs w:val="24"/>
                <w:lang w:val="en-US"/>
              </w:rPr>
              <w:t xml:space="preserve">6.16 </w:t>
            </w:r>
          </w:p>
        </w:tc>
      </w:tr>
      <w:tr w:rsidR="00AF3C56" w:rsidRPr="00E624DB" w:rsidTr="00210810">
        <w:trPr>
          <w:trHeight w:val="1609"/>
        </w:trPr>
        <w:tc>
          <w:tcPr>
            <w:tcW w:w="722" w:type="dxa"/>
            <w:tcBorders>
              <w:top w:val="single" w:sz="4" w:space="0" w:color="000000"/>
              <w:left w:val="single" w:sz="4" w:space="0" w:color="000000"/>
              <w:bottom w:val="nil"/>
              <w:right w:val="nil"/>
            </w:tcBorders>
            <w:hideMark/>
          </w:tcPr>
          <w:p w:rsidR="00AF3C56" w:rsidRPr="00E624DB" w:rsidRDefault="00AF3C56" w:rsidP="00F4398D">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6.1B </w:t>
            </w:r>
          </w:p>
        </w:tc>
        <w:tc>
          <w:tcPr>
            <w:tcW w:w="1512" w:type="dxa"/>
            <w:tcBorders>
              <w:top w:val="single" w:sz="4" w:space="0" w:color="000000"/>
              <w:left w:val="single" w:sz="4" w:space="0" w:color="000000"/>
              <w:bottom w:val="nil"/>
              <w:right w:val="nil"/>
            </w:tcBorders>
            <w:hideMark/>
          </w:tcPr>
          <w:p w:rsidR="00AF3C56" w:rsidRPr="00E624DB" w:rsidRDefault="00AF3C56" w:rsidP="00F4398D">
            <w:pPr>
              <w:widowControl w:val="0"/>
              <w:tabs>
                <w:tab w:val="left" w:pos="15773"/>
              </w:tabs>
              <w:suppressAutoHyphens w:val="0"/>
              <w:spacing w:after="0" w:line="240" w:lineRule="auto"/>
              <w:ind w:hanging="11"/>
              <w:jc w:val="center"/>
              <w:rPr>
                <w:rFonts w:ascii="Times New Roman" w:hAnsi="Times New Roman" w:cs="Times New Roman"/>
                <w:sz w:val="24"/>
                <w:szCs w:val="24"/>
                <w:lang w:val="en-US"/>
              </w:rPr>
            </w:pPr>
            <w:r w:rsidRPr="00E624DB">
              <w:rPr>
                <w:rFonts w:ascii="Times New Roman" w:hAnsi="Times New Roman" w:cs="Times New Roman"/>
                <w:iCs/>
                <w:sz w:val="24"/>
                <w:szCs w:val="24"/>
                <w:lang w:val="en-US"/>
              </w:rPr>
              <w:t>Helping and Heroes</w:t>
            </w:r>
          </w:p>
        </w:tc>
        <w:tc>
          <w:tcPr>
            <w:tcW w:w="2454" w:type="dxa"/>
            <w:tcBorders>
              <w:top w:val="single" w:sz="4" w:space="0" w:color="000000"/>
              <w:left w:val="single" w:sz="4" w:space="0" w:color="000000"/>
              <w:bottom w:val="nil"/>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ind w:left="34" w:hanging="34"/>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57" w:type="dxa"/>
            <w:tcBorders>
              <w:top w:val="single" w:sz="4" w:space="0" w:color="000000"/>
              <w:left w:val="single" w:sz="4" w:space="0" w:color="000000"/>
              <w:bottom w:val="nil"/>
              <w:right w:val="single" w:sz="4" w:space="0" w:color="000000"/>
            </w:tcBorders>
            <w:hideMark/>
          </w:tcPr>
          <w:p w:rsidR="00AF3C56" w:rsidRPr="00E624DB" w:rsidRDefault="00AF3C56" w:rsidP="00F4398D">
            <w:pPr>
              <w:widowControl w:val="0"/>
              <w:suppressAutoHyphens w:val="0"/>
              <w:spacing w:after="0" w:line="240" w:lineRule="auto"/>
              <w:ind w:left="34" w:hanging="34"/>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6.1, 6.8 </w:t>
            </w:r>
          </w:p>
          <w:p w:rsidR="00AF3C56" w:rsidRPr="00E624DB" w:rsidRDefault="00AF3C56" w:rsidP="00F4398D">
            <w:pPr>
              <w:widowControl w:val="0"/>
              <w:suppressAutoHyphens w:val="0"/>
              <w:spacing w:after="0" w:line="240" w:lineRule="auto"/>
              <w:ind w:left="34" w:hanging="34"/>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6.1, 6.6, </w:t>
            </w:r>
            <w:r w:rsidRPr="00E624DB">
              <w:rPr>
                <w:rStyle w:val="NESNormalChar"/>
                <w:b w:val="0"/>
                <w:iCs w:val="0"/>
                <w:sz w:val="24"/>
                <w:szCs w:val="24"/>
              </w:rPr>
              <w:t xml:space="preserve">6.7, 6.8 </w:t>
            </w:r>
          </w:p>
          <w:p w:rsidR="00AF3C56" w:rsidRPr="00E624DB" w:rsidRDefault="00AF3C56" w:rsidP="00F4398D">
            <w:pPr>
              <w:widowControl w:val="0"/>
              <w:suppressAutoHyphens w:val="0"/>
              <w:spacing w:after="0" w:line="240" w:lineRule="auto"/>
              <w:ind w:left="34" w:hanging="34"/>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6.3, 6.6, 6.7, 6.8 </w:t>
            </w:r>
          </w:p>
          <w:p w:rsidR="00AF3C56" w:rsidRPr="00E624DB" w:rsidRDefault="00AF3C56" w:rsidP="00F4398D">
            <w:pPr>
              <w:widowControl w:val="0"/>
              <w:suppressAutoHyphens w:val="0"/>
              <w:spacing w:after="0" w:line="240" w:lineRule="auto"/>
              <w:ind w:left="34" w:hanging="34"/>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6.1, 6.2, 6.4, 6.6 </w:t>
            </w:r>
          </w:p>
          <w:p w:rsidR="00AF3C56" w:rsidRPr="00E624DB" w:rsidRDefault="00AF3C56" w:rsidP="00F4398D">
            <w:pPr>
              <w:widowControl w:val="0"/>
              <w:suppressAutoHyphens w:val="0"/>
              <w:spacing w:after="0" w:line="240" w:lineRule="auto"/>
              <w:ind w:left="34" w:hanging="34"/>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w:t>
            </w:r>
            <w:r w:rsidRPr="00E624DB">
              <w:rPr>
                <w:rFonts w:ascii="Times New Roman" w:hAnsi="Times New Roman" w:cs="Times New Roman"/>
                <w:sz w:val="24"/>
                <w:szCs w:val="24"/>
              </w:rPr>
              <w:t xml:space="preserve">6.8 </w:t>
            </w:r>
          </w:p>
          <w:p w:rsidR="00AF3C56" w:rsidRPr="00E624DB" w:rsidRDefault="00AF3C56" w:rsidP="00F4398D">
            <w:pPr>
              <w:widowControl w:val="0"/>
              <w:suppressAutoHyphens w:val="0"/>
              <w:spacing w:after="0" w:line="240" w:lineRule="auto"/>
              <w:ind w:left="34" w:hanging="34"/>
              <w:jc w:val="both"/>
              <w:rPr>
                <w:sz w:val="24"/>
                <w:szCs w:val="24"/>
                <w:lang w:val="en-US"/>
              </w:rPr>
            </w:pPr>
            <w:r w:rsidRPr="00E624DB">
              <w:rPr>
                <w:rFonts w:ascii="Times New Roman" w:hAnsi="Times New Roman" w:cs="Times New Roman"/>
                <w:sz w:val="24"/>
                <w:szCs w:val="24"/>
                <w:lang w:val="en-US"/>
              </w:rPr>
              <w:t xml:space="preserve">6.1, 6.3, 6.5, 6.6, </w:t>
            </w:r>
            <w:r w:rsidRPr="00E624DB">
              <w:rPr>
                <w:rFonts w:ascii="Times New Roman" w:hAnsi="Times New Roman" w:cs="Times New Roman"/>
                <w:sz w:val="24"/>
                <w:szCs w:val="24"/>
              </w:rPr>
              <w:t>6.15</w:t>
            </w:r>
            <w:r w:rsidRPr="00E624DB">
              <w:rPr>
                <w:sz w:val="24"/>
                <w:szCs w:val="24"/>
              </w:rPr>
              <w:t xml:space="preserve"> </w:t>
            </w:r>
          </w:p>
        </w:tc>
      </w:tr>
      <w:tr w:rsidR="00AF3C56" w:rsidRPr="00E624DB" w:rsidTr="00210810">
        <w:tc>
          <w:tcPr>
            <w:tcW w:w="9645" w:type="dxa"/>
            <w:gridSpan w:val="4"/>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tabs>
                <w:tab w:val="left" w:pos="15773"/>
              </w:tabs>
              <w:suppressAutoHyphens w:val="0"/>
              <w:spacing w:after="0" w:line="240" w:lineRule="auto"/>
              <w:ind w:hanging="11"/>
              <w:jc w:val="center"/>
              <w:rPr>
                <w:sz w:val="24"/>
                <w:szCs w:val="24"/>
              </w:rPr>
            </w:pPr>
            <w:r w:rsidRPr="00E624DB">
              <w:rPr>
                <w:rFonts w:ascii="Times New Roman" w:hAnsi="Times New Roman" w:cs="Times New Roman"/>
                <w:iCs/>
                <w:sz w:val="24"/>
                <w:szCs w:val="24"/>
                <w:lang w:val="en-US"/>
              </w:rPr>
              <w:t>Term 2</w:t>
            </w:r>
          </w:p>
        </w:tc>
      </w:tr>
      <w:tr w:rsidR="00AF3C56" w:rsidRPr="00E624DB" w:rsidTr="00210810">
        <w:tc>
          <w:tcPr>
            <w:tcW w:w="72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6.2A </w:t>
            </w:r>
          </w:p>
        </w:tc>
        <w:tc>
          <w:tcPr>
            <w:tcW w:w="151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rPr>
                <w:rFonts w:ascii="Times New Roman" w:hAnsi="Times New Roman" w:cs="Times New Roman"/>
                <w:sz w:val="24"/>
                <w:szCs w:val="24"/>
                <w:lang w:val="en-US"/>
              </w:rPr>
            </w:pPr>
            <w:r w:rsidRPr="00E624DB">
              <w:rPr>
                <w:rFonts w:ascii="Times New Roman" w:hAnsi="Times New Roman" w:cs="Times New Roman"/>
                <w:iCs/>
                <w:sz w:val="24"/>
                <w:szCs w:val="24"/>
                <w:lang w:val="en-US"/>
              </w:rPr>
              <w:t>Our Countryside</w:t>
            </w:r>
          </w:p>
        </w:tc>
        <w:tc>
          <w:tcPr>
            <w:tcW w:w="2454"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w:t>
            </w:r>
            <w:r w:rsidRPr="00E624DB">
              <w:rPr>
                <w:rFonts w:ascii="Times New Roman" w:hAnsi="Times New Roman" w:cs="Times New Roman"/>
                <w:color w:val="1B1C20"/>
                <w:sz w:val="24"/>
                <w:szCs w:val="24"/>
                <w:lang w:val="en-US"/>
              </w:rPr>
              <w:t xml:space="preserve">6.4 </w:t>
            </w:r>
            <w:r w:rsidRPr="00E624DB">
              <w:rPr>
                <w:rFonts w:ascii="Times New Roman" w:hAnsi="Times New Roman" w:cs="Times New Roman"/>
                <w:sz w:val="24"/>
                <w:szCs w:val="24"/>
                <w:lang w:val="en-US"/>
              </w:rPr>
              <w:t xml:space="preserve">6.10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6.1, 6.5, </w:t>
            </w:r>
            <w:r w:rsidRPr="00E624DB">
              <w:rPr>
                <w:rStyle w:val="NESNormalChar"/>
                <w:b w:val="0"/>
                <w:sz w:val="24"/>
                <w:szCs w:val="24"/>
              </w:rPr>
              <w:t xml:space="preserve">6.6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6.2, 6.3, 6.7, 6.8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6.2, 6.4, 6.5, 6.8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6.1, 6.2, 6.3, 6.6, 6.8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6.3, 6.9, </w:t>
            </w:r>
            <w:r w:rsidRPr="00E624DB">
              <w:rPr>
                <w:rFonts w:ascii="Times New Roman" w:hAnsi="Times New Roman" w:cs="Times New Roman"/>
                <w:bCs/>
                <w:sz w:val="24"/>
                <w:szCs w:val="24"/>
                <w:lang w:val="en-US"/>
              </w:rPr>
              <w:t xml:space="preserve">6.11, </w:t>
            </w:r>
            <w:r w:rsidRPr="00E624DB">
              <w:rPr>
                <w:rFonts w:ascii="Times New Roman" w:hAnsi="Times New Roman" w:cs="Times New Roman"/>
                <w:sz w:val="24"/>
                <w:szCs w:val="24"/>
                <w:lang w:val="en-US"/>
              </w:rPr>
              <w:t>6.14, 6.16, 6.</w:t>
            </w:r>
            <w:r w:rsidRPr="00E624DB">
              <w:rPr>
                <w:rFonts w:ascii="Times New Roman" w:hAnsi="Times New Roman" w:cs="Times New Roman"/>
                <w:sz w:val="24"/>
                <w:szCs w:val="24"/>
              </w:rPr>
              <w:t xml:space="preserve">17 </w:t>
            </w:r>
          </w:p>
        </w:tc>
      </w:tr>
      <w:tr w:rsidR="00AF3C56" w:rsidRPr="00E624DB" w:rsidTr="00210810">
        <w:tc>
          <w:tcPr>
            <w:tcW w:w="72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6.2B </w:t>
            </w:r>
          </w:p>
        </w:tc>
        <w:tc>
          <w:tcPr>
            <w:tcW w:w="151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rPr>
                <w:rFonts w:ascii="Times New Roman" w:hAnsi="Times New Roman" w:cs="Times New Roman"/>
                <w:sz w:val="24"/>
                <w:szCs w:val="24"/>
                <w:lang w:val="en-US"/>
              </w:rPr>
            </w:pPr>
            <w:r w:rsidRPr="00E624DB">
              <w:rPr>
                <w:rFonts w:ascii="Times New Roman" w:hAnsi="Times New Roman" w:cs="Times New Roman"/>
                <w:iCs/>
                <w:sz w:val="24"/>
                <w:szCs w:val="24"/>
                <w:lang w:val="en-US"/>
              </w:rPr>
              <w:t>Drama and Comedy</w:t>
            </w:r>
          </w:p>
        </w:tc>
        <w:tc>
          <w:tcPr>
            <w:tcW w:w="2454"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Use of English</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 xml:space="preserve">6.3, 6.6, 6.9, 6.10 </w:t>
            </w:r>
          </w:p>
          <w:p w:rsidR="00AF3C56" w:rsidRPr="00E624DB" w:rsidRDefault="00AF3C56" w:rsidP="00F4398D">
            <w:pPr>
              <w:widowControl w:val="0"/>
              <w:suppressAutoHyphens w:val="0"/>
              <w:spacing w:after="0" w:line="240" w:lineRule="auto"/>
              <w:jc w:val="both"/>
              <w:rPr>
                <w:rFonts w:ascii="Times New Roman" w:hAnsi="Times New Roman" w:cs="Times New Roman"/>
                <w:iCs/>
                <w:sz w:val="24"/>
                <w:szCs w:val="24"/>
                <w:lang w:val="en-US"/>
              </w:rPr>
            </w:pPr>
            <w:r w:rsidRPr="00E624DB">
              <w:rPr>
                <w:rFonts w:ascii="Times New Roman" w:hAnsi="Times New Roman" w:cs="Times New Roman"/>
                <w:sz w:val="24"/>
                <w:szCs w:val="24"/>
                <w:lang w:val="en-US"/>
              </w:rPr>
              <w:t xml:space="preserve">6.1, </w:t>
            </w:r>
            <w:r w:rsidRPr="00E624DB">
              <w:rPr>
                <w:rStyle w:val="NESNormalChar"/>
                <w:b w:val="0"/>
                <w:sz w:val="24"/>
                <w:szCs w:val="24"/>
              </w:rPr>
              <w:t xml:space="preserve">6.5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6.2, 6.4, 6.5, 6.6, 6.8, 6.7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6.2, 6.3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6.2, 6.3, </w:t>
            </w:r>
            <w:r w:rsidRPr="00E624DB">
              <w:rPr>
                <w:rFonts w:ascii="Times New Roman" w:hAnsi="Times New Roman" w:cs="Times New Roman"/>
                <w:sz w:val="24"/>
                <w:szCs w:val="24"/>
              </w:rPr>
              <w:t xml:space="preserve">6.8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 xml:space="preserve">6.7, 6.12, </w:t>
            </w:r>
            <w:r w:rsidRPr="00E624DB">
              <w:rPr>
                <w:rFonts w:ascii="Times New Roman" w:hAnsi="Times New Roman" w:cs="Times New Roman"/>
                <w:sz w:val="24"/>
                <w:szCs w:val="24"/>
              </w:rPr>
              <w:t>6.15</w:t>
            </w:r>
            <w:r w:rsidRPr="00E624DB">
              <w:rPr>
                <w:sz w:val="24"/>
                <w:szCs w:val="24"/>
              </w:rPr>
              <w:t xml:space="preserve"> </w:t>
            </w:r>
          </w:p>
        </w:tc>
      </w:tr>
      <w:tr w:rsidR="00AF3C56" w:rsidRPr="00E624DB" w:rsidTr="00210810">
        <w:tc>
          <w:tcPr>
            <w:tcW w:w="9645" w:type="dxa"/>
            <w:gridSpan w:val="4"/>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tabs>
                <w:tab w:val="left" w:pos="15773"/>
              </w:tabs>
              <w:suppressAutoHyphens w:val="0"/>
              <w:spacing w:after="0" w:line="240" w:lineRule="auto"/>
              <w:ind w:hanging="11"/>
              <w:jc w:val="center"/>
              <w:rPr>
                <w:sz w:val="24"/>
                <w:szCs w:val="24"/>
              </w:rPr>
            </w:pPr>
            <w:r w:rsidRPr="00E624DB">
              <w:rPr>
                <w:rFonts w:ascii="Times New Roman" w:hAnsi="Times New Roman" w:cs="Times New Roman"/>
                <w:iCs/>
                <w:sz w:val="24"/>
                <w:szCs w:val="24"/>
                <w:lang w:val="en-US"/>
              </w:rPr>
              <w:lastRenderedPageBreak/>
              <w:t>Term 3</w:t>
            </w:r>
          </w:p>
        </w:tc>
      </w:tr>
      <w:tr w:rsidR="00AF3C56" w:rsidRPr="00E624DB" w:rsidTr="00210810">
        <w:tc>
          <w:tcPr>
            <w:tcW w:w="72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6.3A </w:t>
            </w:r>
          </w:p>
        </w:tc>
        <w:tc>
          <w:tcPr>
            <w:tcW w:w="151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rPr>
                <w:rFonts w:ascii="Times New Roman" w:hAnsi="Times New Roman" w:cs="Times New Roman"/>
                <w:sz w:val="24"/>
                <w:szCs w:val="24"/>
                <w:lang w:val="en-US"/>
              </w:rPr>
            </w:pPr>
            <w:r w:rsidRPr="00E624DB">
              <w:rPr>
                <w:rFonts w:ascii="Times New Roman" w:hAnsi="Times New Roman" w:cs="Times New Roman"/>
                <w:iCs/>
                <w:sz w:val="24"/>
                <w:szCs w:val="24"/>
                <w:lang w:val="en-US"/>
              </w:rPr>
              <w:t>Our Health</w:t>
            </w:r>
          </w:p>
        </w:tc>
        <w:tc>
          <w:tcPr>
            <w:tcW w:w="2454"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6.1, 6.8, 6.9, 6.10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iCs/>
                <w:sz w:val="24"/>
                <w:szCs w:val="24"/>
                <w:lang w:val="en-US"/>
              </w:rPr>
            </w:pPr>
            <w:r w:rsidRPr="00E624DB">
              <w:rPr>
                <w:rFonts w:ascii="Times New Roman" w:eastAsia="Calibri" w:hAnsi="Times New Roman" w:cs="Times New Roman"/>
                <w:color w:val="1B1C20"/>
                <w:sz w:val="24"/>
                <w:szCs w:val="24"/>
                <w:lang w:val="en-US"/>
              </w:rPr>
              <w:t xml:space="preserve">6.4, </w:t>
            </w:r>
            <w:r w:rsidRPr="00E624DB">
              <w:rPr>
                <w:rStyle w:val="NESNormalChar"/>
                <w:b w:val="0"/>
                <w:sz w:val="24"/>
                <w:szCs w:val="24"/>
              </w:rPr>
              <w:t xml:space="preserve">6.5, 6.7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6.1, 6.2, 6.3, 6.4, 6.5, 6.6, 6.7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6.4, 6.5, 6.6, 6.8, 6.9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6.1, 6.5, 6.6, 6.7, 6.8, 6.9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6.1, 6.2, 6.3, 6.8, 6.9, 6.10, 6.13, 6.15 </w:t>
            </w:r>
          </w:p>
        </w:tc>
      </w:tr>
      <w:tr w:rsidR="00AF3C56" w:rsidRPr="00E624DB" w:rsidTr="00210810">
        <w:tc>
          <w:tcPr>
            <w:tcW w:w="72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6.3B </w:t>
            </w:r>
          </w:p>
        </w:tc>
        <w:tc>
          <w:tcPr>
            <w:tcW w:w="151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rPr>
                <w:rFonts w:ascii="Times New Roman" w:hAnsi="Times New Roman" w:cs="Times New Roman"/>
                <w:sz w:val="24"/>
                <w:szCs w:val="24"/>
                <w:lang w:val="en-US"/>
              </w:rPr>
            </w:pPr>
            <w:r w:rsidRPr="00E624DB">
              <w:rPr>
                <w:rFonts w:ascii="Times New Roman" w:hAnsi="Times New Roman" w:cs="Times New Roman"/>
                <w:iCs/>
                <w:sz w:val="24"/>
                <w:szCs w:val="24"/>
                <w:lang w:val="en-US"/>
              </w:rPr>
              <w:t>Travel and Holidays</w:t>
            </w:r>
          </w:p>
        </w:tc>
        <w:tc>
          <w:tcPr>
            <w:tcW w:w="2454"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6.1, 6.2, 6.3, 6.5, 6.6 </w:t>
            </w:r>
          </w:p>
          <w:p w:rsidR="00AF3C56" w:rsidRPr="00E624DB" w:rsidRDefault="00AF3C56" w:rsidP="00F4398D">
            <w:pPr>
              <w:widowControl w:val="0"/>
              <w:suppressAutoHyphens w:val="0"/>
              <w:spacing w:after="0" w:line="240" w:lineRule="auto"/>
              <w:jc w:val="both"/>
              <w:rPr>
                <w:rFonts w:ascii="Times New Roman" w:hAnsi="Times New Roman" w:cs="Times New Roman"/>
                <w:iCs/>
                <w:sz w:val="24"/>
                <w:szCs w:val="24"/>
                <w:lang w:val="en-US"/>
              </w:rPr>
            </w:pPr>
            <w:r w:rsidRPr="00E624DB">
              <w:rPr>
                <w:rFonts w:ascii="Times New Roman" w:hAnsi="Times New Roman" w:cs="Times New Roman"/>
                <w:sz w:val="24"/>
                <w:szCs w:val="24"/>
                <w:lang w:val="en-US"/>
              </w:rPr>
              <w:t xml:space="preserve">6.1, </w:t>
            </w:r>
            <w:r w:rsidRPr="00E624DB">
              <w:rPr>
                <w:rStyle w:val="NESNormalChar"/>
                <w:b w:val="0"/>
                <w:sz w:val="24"/>
                <w:szCs w:val="24"/>
              </w:rPr>
              <w:t xml:space="preserve">6.5, 6.6, 6.7, 6.8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6.2, 6.3, 6.7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6.2, 6.5, 6.6, 6.7, 6.9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6.1, 6.2, 6.3, 6.6, 6.7, </w:t>
            </w:r>
            <w:r w:rsidRPr="00E624DB">
              <w:rPr>
                <w:rFonts w:ascii="Times New Roman" w:hAnsi="Times New Roman" w:cs="Times New Roman"/>
                <w:sz w:val="24"/>
                <w:szCs w:val="24"/>
              </w:rPr>
              <w:t xml:space="preserve">6.8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6.1, 6.2, 6.3, 6.7, 6.8, 6.10 </w:t>
            </w:r>
          </w:p>
        </w:tc>
      </w:tr>
      <w:tr w:rsidR="00AF3C56" w:rsidRPr="00E624DB" w:rsidTr="00210810">
        <w:tc>
          <w:tcPr>
            <w:tcW w:w="72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6.3C </w:t>
            </w:r>
          </w:p>
        </w:tc>
        <w:tc>
          <w:tcPr>
            <w:tcW w:w="151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rPr>
                <w:rFonts w:ascii="Times New Roman" w:hAnsi="Times New Roman" w:cs="Times New Roman"/>
                <w:color w:val="1B1C20"/>
                <w:sz w:val="24"/>
                <w:szCs w:val="24"/>
                <w:lang w:val="en-US"/>
              </w:rPr>
            </w:pPr>
            <w:r w:rsidRPr="00E624DB">
              <w:rPr>
                <w:rFonts w:ascii="Times New Roman" w:hAnsi="Times New Roman" w:cs="Times New Roman"/>
                <w:iCs/>
                <w:sz w:val="24"/>
                <w:szCs w:val="24"/>
                <w:lang w:val="en-US"/>
              </w:rPr>
              <w:t>Reading for pleasure</w:t>
            </w:r>
          </w:p>
        </w:tc>
        <w:tc>
          <w:tcPr>
            <w:tcW w:w="2454"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color w:val="1B1C20"/>
                <w:sz w:val="24"/>
                <w:szCs w:val="24"/>
                <w:lang w:val="en-US"/>
              </w:rPr>
              <w:t xml:space="preserve">6.4, 6.7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color w:val="1B1C20"/>
                <w:sz w:val="24"/>
                <w:szCs w:val="24"/>
                <w:lang w:val="en-US"/>
              </w:rPr>
              <w:t xml:space="preserve">6.5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6.1, 6.2, 6.3, 6.4, 6.5, 6.6, 6.7, 6.8, 6.9 </w:t>
            </w:r>
          </w:p>
          <w:p w:rsidR="00AF3C56" w:rsidRPr="00E624DB" w:rsidRDefault="00AF3C56" w:rsidP="00F4398D">
            <w:pPr>
              <w:widowControl w:val="0"/>
              <w:suppressAutoHyphens w:val="0"/>
              <w:spacing w:after="0" w:line="240" w:lineRule="auto"/>
              <w:jc w:val="both"/>
              <w:rPr>
                <w:sz w:val="24"/>
                <w:szCs w:val="24"/>
                <w:lang w:val="en-US"/>
              </w:rPr>
            </w:pPr>
            <w:r w:rsidRPr="00E624DB">
              <w:rPr>
                <w:rFonts w:ascii="Times New Roman" w:hAnsi="Times New Roman" w:cs="Times New Roman"/>
                <w:sz w:val="24"/>
                <w:szCs w:val="24"/>
                <w:lang w:val="en-US"/>
              </w:rPr>
              <w:t xml:space="preserve">6.W4 </w:t>
            </w:r>
          </w:p>
        </w:tc>
      </w:tr>
      <w:tr w:rsidR="00AF3C56" w:rsidRPr="00E624DB" w:rsidTr="00210810">
        <w:tc>
          <w:tcPr>
            <w:tcW w:w="9645" w:type="dxa"/>
            <w:gridSpan w:val="4"/>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tabs>
                <w:tab w:val="left" w:pos="15773"/>
              </w:tabs>
              <w:suppressAutoHyphens w:val="0"/>
              <w:spacing w:after="0" w:line="240" w:lineRule="auto"/>
              <w:ind w:hanging="11"/>
              <w:jc w:val="center"/>
              <w:rPr>
                <w:sz w:val="24"/>
                <w:szCs w:val="24"/>
              </w:rPr>
            </w:pPr>
            <w:r w:rsidRPr="00E624DB">
              <w:rPr>
                <w:rFonts w:ascii="Times New Roman" w:hAnsi="Times New Roman" w:cs="Times New Roman"/>
                <w:iCs/>
                <w:sz w:val="24"/>
                <w:szCs w:val="24"/>
                <w:lang w:val="en-US"/>
              </w:rPr>
              <w:t>Term 4</w:t>
            </w:r>
          </w:p>
        </w:tc>
      </w:tr>
      <w:tr w:rsidR="00AF3C56" w:rsidRPr="00E624DB" w:rsidTr="00210810">
        <w:tc>
          <w:tcPr>
            <w:tcW w:w="72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6.4A </w:t>
            </w:r>
          </w:p>
        </w:tc>
        <w:tc>
          <w:tcPr>
            <w:tcW w:w="151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jc w:val="both"/>
              <w:rPr>
                <w:rFonts w:ascii="Times New Roman" w:hAnsi="Times New Roman" w:cs="Times New Roman"/>
                <w:sz w:val="24"/>
                <w:szCs w:val="24"/>
                <w:lang w:val="en-US"/>
              </w:rPr>
            </w:pPr>
            <w:r w:rsidRPr="00E624DB">
              <w:rPr>
                <w:rFonts w:ascii="Times New Roman" w:hAnsi="Times New Roman" w:cs="Times New Roman"/>
                <w:iCs/>
                <w:sz w:val="24"/>
                <w:szCs w:val="24"/>
                <w:lang w:val="en-US"/>
              </w:rPr>
              <w:t>Our Neighborhood</w:t>
            </w:r>
          </w:p>
        </w:tc>
        <w:tc>
          <w:tcPr>
            <w:tcW w:w="2454"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w:t>
            </w:r>
            <w:r w:rsidRPr="00E624DB">
              <w:rPr>
                <w:rFonts w:ascii="Times New Roman" w:hAnsi="Times New Roman" w:cs="Times New Roman"/>
                <w:color w:val="1B1C20"/>
                <w:sz w:val="24"/>
                <w:szCs w:val="24"/>
                <w:lang w:val="en-US"/>
              </w:rPr>
              <w:t xml:space="preserve">6.7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6.1, 6.5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6.6, 6.7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6.1, 6.2, 6.3, 6.6, 6.8, 6.9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6.1, 6.6, 6.9, 6.10, 6.13, </w:t>
            </w:r>
            <w:r w:rsidRPr="00E624DB">
              <w:rPr>
                <w:rFonts w:ascii="Times New Roman" w:hAnsi="Times New Roman" w:cs="Times New Roman"/>
                <w:sz w:val="24"/>
                <w:szCs w:val="24"/>
              </w:rPr>
              <w:t>6.14</w:t>
            </w:r>
            <w:r w:rsidRPr="00E624DB">
              <w:rPr>
                <w:rFonts w:ascii="Times New Roman" w:hAnsi="Times New Roman" w:cs="Times New Roman"/>
                <w:sz w:val="24"/>
                <w:szCs w:val="24"/>
                <w:lang w:val="en-US"/>
              </w:rPr>
              <w:t xml:space="preserve">, </w:t>
            </w:r>
            <w:r w:rsidRPr="00E624DB">
              <w:rPr>
                <w:rFonts w:ascii="Times New Roman" w:hAnsi="Times New Roman" w:cs="Times New Roman"/>
                <w:bCs/>
                <w:sz w:val="24"/>
                <w:szCs w:val="24"/>
                <w:lang w:val="en-US"/>
              </w:rPr>
              <w:t xml:space="preserve">6.15, </w:t>
            </w:r>
            <w:r w:rsidRPr="00E624DB">
              <w:rPr>
                <w:rFonts w:ascii="Times New Roman" w:hAnsi="Times New Roman" w:cs="Times New Roman"/>
                <w:sz w:val="24"/>
                <w:szCs w:val="24"/>
                <w:lang w:val="en-US"/>
              </w:rPr>
              <w:t>6.16</w:t>
            </w:r>
          </w:p>
        </w:tc>
      </w:tr>
      <w:tr w:rsidR="00AF3C56" w:rsidRPr="00E624DB" w:rsidTr="00210810">
        <w:tc>
          <w:tcPr>
            <w:tcW w:w="72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jc w:val="center"/>
              <w:rPr>
                <w:rFonts w:ascii="Times New Roman" w:hAnsi="Times New Roman" w:cs="Times New Roman"/>
                <w:iCs/>
                <w:sz w:val="24"/>
                <w:szCs w:val="24"/>
                <w:lang w:val="en-US"/>
              </w:rPr>
            </w:pPr>
            <w:r w:rsidRPr="00E624DB">
              <w:rPr>
                <w:rFonts w:ascii="Times New Roman" w:hAnsi="Times New Roman" w:cs="Times New Roman"/>
                <w:iCs/>
                <w:sz w:val="24"/>
                <w:szCs w:val="24"/>
                <w:lang w:val="en-US"/>
              </w:rPr>
              <w:t xml:space="preserve">6.4B </w:t>
            </w:r>
          </w:p>
        </w:tc>
        <w:tc>
          <w:tcPr>
            <w:tcW w:w="1512"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ind w:hanging="11"/>
              <w:rPr>
                <w:rFonts w:ascii="Times New Roman" w:hAnsi="Times New Roman" w:cs="Times New Roman"/>
                <w:sz w:val="24"/>
                <w:szCs w:val="24"/>
                <w:lang w:val="en-US"/>
              </w:rPr>
            </w:pPr>
            <w:r w:rsidRPr="00E624DB">
              <w:rPr>
                <w:rFonts w:ascii="Times New Roman" w:hAnsi="Times New Roman" w:cs="Times New Roman"/>
                <w:iCs/>
                <w:sz w:val="24"/>
                <w:szCs w:val="24"/>
                <w:lang w:val="en-US"/>
              </w:rPr>
              <w:t>Transport</w:t>
            </w:r>
          </w:p>
        </w:tc>
        <w:tc>
          <w:tcPr>
            <w:tcW w:w="2454"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57"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6.3, 6.8, 6.9, 6.10 </w:t>
            </w:r>
          </w:p>
          <w:p w:rsidR="00AF3C56" w:rsidRPr="00E624DB" w:rsidRDefault="00AF3C56" w:rsidP="00F4398D">
            <w:pPr>
              <w:widowControl w:val="0"/>
              <w:suppressAutoHyphens w:val="0"/>
              <w:spacing w:after="0" w:line="240" w:lineRule="auto"/>
              <w:jc w:val="both"/>
              <w:rPr>
                <w:rFonts w:ascii="Times New Roman" w:hAnsi="Times New Roman" w:cs="Times New Roman"/>
                <w:iCs/>
                <w:sz w:val="24"/>
                <w:szCs w:val="24"/>
                <w:lang w:val="en-US"/>
              </w:rPr>
            </w:pPr>
            <w:r w:rsidRPr="00E624DB">
              <w:rPr>
                <w:rFonts w:ascii="Times New Roman" w:hAnsi="Times New Roman" w:cs="Times New Roman"/>
                <w:sz w:val="24"/>
                <w:szCs w:val="24"/>
                <w:lang w:val="en-US"/>
              </w:rPr>
              <w:t xml:space="preserve">6.1, </w:t>
            </w:r>
            <w:r w:rsidRPr="00E624DB">
              <w:rPr>
                <w:rStyle w:val="NESNormalChar"/>
                <w:b w:val="0"/>
                <w:sz w:val="24"/>
                <w:szCs w:val="24"/>
              </w:rPr>
              <w:t xml:space="preserve">6.3, 6.6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6.2, 6.7, 6.8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6.2, 6.4, 6.5, 6.6, 6.7, 6.8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6.1, 6.3, 6.6, 6.8, 6.9</w:t>
            </w:r>
            <w:r w:rsidRPr="00E624DB">
              <w:rPr>
                <w:sz w:val="24"/>
                <w:szCs w:val="24"/>
                <w:lang w:val="en-US"/>
              </w:rPr>
              <w:t xml:space="preserve">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6.2, 6.3, 6.4, 6.5, 6.8, 6.15, </w:t>
            </w:r>
            <w:r w:rsidRPr="00E624DB">
              <w:rPr>
                <w:rFonts w:ascii="Times New Roman" w:hAnsi="Times New Roman" w:cs="Times New Roman"/>
                <w:sz w:val="24"/>
                <w:szCs w:val="24"/>
              </w:rPr>
              <w:t xml:space="preserve">6.17 </w:t>
            </w:r>
          </w:p>
        </w:tc>
      </w:tr>
    </w:tbl>
    <w:p w:rsidR="00AF3C56" w:rsidRDefault="00AF3C56" w:rsidP="00AF3C56">
      <w:pPr>
        <w:pStyle w:val="NESNormal"/>
        <w:suppressAutoHyphens w:val="0"/>
        <w:ind w:firstLine="709"/>
        <w:jc w:val="both"/>
        <w:rPr>
          <w:b w:val="0"/>
          <w:shd w:val="clear" w:color="auto" w:fill="FFFFFF"/>
        </w:rPr>
      </w:pPr>
    </w:p>
    <w:p w:rsidR="00AF3C56" w:rsidRDefault="00AF3C56" w:rsidP="00AF3C56">
      <w:pPr>
        <w:pStyle w:val="NESNormal"/>
        <w:suppressAutoHyphens w:val="0"/>
        <w:ind w:firstLine="709"/>
        <w:jc w:val="both"/>
        <w:rPr>
          <w:sz w:val="24"/>
          <w:szCs w:val="24"/>
        </w:rPr>
      </w:pPr>
      <w:r>
        <w:rPr>
          <w:b w:val="0"/>
          <w:shd w:val="clear" w:color="auto" w:fill="FFFFFF"/>
        </w:rPr>
        <w:t>3)</w:t>
      </w:r>
      <w:r>
        <w:rPr>
          <w:b w:val="0"/>
          <w:shd w:val="clear" w:color="auto" w:fill="FFFFFF"/>
          <w:lang w:val="ru-RU"/>
        </w:rPr>
        <w:t xml:space="preserve"> </w:t>
      </w:r>
      <w:proofErr w:type="gramStart"/>
      <w:r>
        <w:rPr>
          <w:b w:val="0"/>
          <w:shd w:val="clear" w:color="auto" w:fill="FFFFFF"/>
        </w:rPr>
        <w:t>grade</w:t>
      </w:r>
      <w:proofErr w:type="gramEnd"/>
      <w:r>
        <w:rPr>
          <w:b w:val="0"/>
          <w:shd w:val="clear" w:color="auto" w:fill="FFFFFF"/>
        </w:rPr>
        <w:t xml:space="preserve"> 7</w:t>
      </w:r>
      <w:r w:rsidR="00210810">
        <w:rPr>
          <w:b w:val="0"/>
          <w:shd w:val="clear" w:color="auto" w:fill="FFFFFF"/>
          <w:lang w:val="kk-KZ"/>
        </w:rPr>
        <w:t>:</w:t>
      </w:r>
    </w:p>
    <w:tbl>
      <w:tblPr>
        <w:tblW w:w="9630" w:type="dxa"/>
        <w:tblInd w:w="110" w:type="dxa"/>
        <w:tblLayout w:type="fixed"/>
        <w:tblLook w:val="04A0" w:firstRow="1" w:lastRow="0" w:firstColumn="1" w:lastColumn="0" w:noHBand="0" w:noVBand="1"/>
      </w:tblPr>
      <w:tblGrid>
        <w:gridCol w:w="795"/>
        <w:gridCol w:w="1470"/>
        <w:gridCol w:w="2408"/>
        <w:gridCol w:w="4957"/>
      </w:tblGrid>
      <w:tr w:rsidR="00AF3C56" w:rsidRPr="00E624DB" w:rsidTr="00F4398D">
        <w:tc>
          <w:tcPr>
            <w:tcW w:w="79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tabs>
                <w:tab w:val="left" w:pos="15773"/>
              </w:tabs>
              <w:suppressAutoHyphens w:val="0"/>
              <w:spacing w:after="0" w:line="240" w:lineRule="auto"/>
              <w:jc w:val="center"/>
              <w:rPr>
                <w:sz w:val="24"/>
                <w:szCs w:val="24"/>
              </w:rPr>
            </w:pPr>
            <w:proofErr w:type="spellStart"/>
            <w:r w:rsidRPr="00E624DB">
              <w:rPr>
                <w:rFonts w:ascii="Times New Roman" w:hAnsi="Times New Roman" w:cs="Times New Roman"/>
                <w:sz w:val="24"/>
                <w:szCs w:val="24"/>
              </w:rPr>
              <w:t>Units</w:t>
            </w:r>
            <w:proofErr w:type="spellEnd"/>
          </w:p>
        </w:tc>
        <w:tc>
          <w:tcPr>
            <w:tcW w:w="147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b w:val="0"/>
                <w:sz w:val="24"/>
                <w:szCs w:val="24"/>
              </w:rPr>
              <w:t>Topics</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rStyle w:val="shorttext"/>
                <w:b w:val="0"/>
                <w:sz w:val="24"/>
                <w:szCs w:val="24"/>
              </w:rPr>
              <w:t>Types of speech activity</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pStyle w:val="NESNormal"/>
              <w:suppressAutoHyphens w:val="0"/>
              <w:rPr>
                <w:sz w:val="24"/>
                <w:szCs w:val="24"/>
              </w:rPr>
            </w:pPr>
            <w:r w:rsidRPr="00E624DB">
              <w:rPr>
                <w:b w:val="0"/>
                <w:sz w:val="24"/>
                <w:szCs w:val="24"/>
              </w:rPr>
              <w:t>Learning objectives</w:t>
            </w:r>
          </w:p>
        </w:tc>
      </w:tr>
      <w:tr w:rsidR="00AF3C56" w:rsidRPr="00E624DB" w:rsidTr="00F4398D">
        <w:tc>
          <w:tcPr>
            <w:tcW w:w="9637" w:type="dxa"/>
            <w:gridSpan w:val="4"/>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pStyle w:val="NESNormal"/>
              <w:suppressAutoHyphens w:val="0"/>
              <w:rPr>
                <w:sz w:val="24"/>
                <w:szCs w:val="24"/>
              </w:rPr>
            </w:pPr>
            <w:r w:rsidRPr="00E624DB">
              <w:rPr>
                <w:b w:val="0"/>
                <w:sz w:val="24"/>
                <w:szCs w:val="24"/>
              </w:rPr>
              <w:t>Term 1</w:t>
            </w:r>
          </w:p>
        </w:tc>
      </w:tr>
      <w:tr w:rsidR="00AF3C56" w:rsidRPr="00E624DB" w:rsidTr="00F4398D">
        <w:tc>
          <w:tcPr>
            <w:tcW w:w="795"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b w:val="0"/>
                <w:sz w:val="24"/>
                <w:szCs w:val="24"/>
              </w:rPr>
              <w:t>7.1A</w:t>
            </w:r>
          </w:p>
        </w:tc>
        <w:tc>
          <w:tcPr>
            <w:tcW w:w="147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color w:val="1B1C20"/>
                <w:sz w:val="24"/>
                <w:szCs w:val="24"/>
              </w:rPr>
            </w:pPr>
            <w:r w:rsidRPr="00E624DB">
              <w:rPr>
                <w:b w:val="0"/>
                <w:sz w:val="24"/>
                <w:szCs w:val="24"/>
              </w:rPr>
              <w:t>Hobbies and Leisure</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color w:val="1B1C20"/>
                <w:sz w:val="24"/>
                <w:szCs w:val="24"/>
                <w:lang w:val="en-US"/>
              </w:rPr>
              <w:t>7.3, 7.4, 7.7, 7.8</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GB"/>
              </w:rPr>
            </w:pPr>
            <w:r w:rsidRPr="00E624DB">
              <w:rPr>
                <w:rStyle w:val="NESNormalChar"/>
                <w:b w:val="0"/>
                <w:iCs w:val="0"/>
                <w:sz w:val="24"/>
                <w:szCs w:val="24"/>
              </w:rPr>
              <w:t xml:space="preserve">7.1, </w:t>
            </w:r>
            <w:r w:rsidRPr="00E624DB">
              <w:rPr>
                <w:rStyle w:val="NESNormalChar"/>
                <w:b w:val="0"/>
                <w:iCs w:val="0"/>
                <w:sz w:val="24"/>
                <w:szCs w:val="24"/>
                <w:lang w:val="en-GB"/>
              </w:rPr>
              <w:t>7</w:t>
            </w:r>
            <w:r w:rsidRPr="00E624DB">
              <w:rPr>
                <w:rStyle w:val="NESNormalChar"/>
                <w:b w:val="0"/>
                <w:iCs w:val="0"/>
                <w:sz w:val="24"/>
                <w:szCs w:val="24"/>
              </w:rPr>
              <w:t xml:space="preserve">.2, </w:t>
            </w:r>
            <w:r w:rsidRPr="00E624DB">
              <w:rPr>
                <w:rStyle w:val="NESNormalChar"/>
                <w:b w:val="0"/>
                <w:iCs w:val="0"/>
                <w:sz w:val="24"/>
                <w:szCs w:val="24"/>
                <w:lang w:val="en-GB"/>
              </w:rPr>
              <w:t>7</w:t>
            </w:r>
            <w:r w:rsidRPr="00E624DB">
              <w:rPr>
                <w:rStyle w:val="NESNormalChar"/>
                <w:b w:val="0"/>
                <w:iCs w:val="0"/>
                <w:sz w:val="24"/>
                <w:szCs w:val="24"/>
              </w:rPr>
              <w:t xml:space="preserve">.4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7.1, 7.2, 7.3, 7.6, 7.7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7.R1, 7.R2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7.1, 7.2, 7.3, 7.6, 7.8, 7.9 </w:t>
            </w:r>
          </w:p>
          <w:p w:rsidR="00AF3C56" w:rsidRPr="00E624DB" w:rsidRDefault="00AF3C56" w:rsidP="00F4398D">
            <w:pPr>
              <w:pStyle w:val="NESNormal"/>
              <w:suppressAutoHyphens w:val="0"/>
              <w:jc w:val="both"/>
              <w:rPr>
                <w:b w:val="0"/>
                <w:sz w:val="24"/>
                <w:szCs w:val="24"/>
              </w:rPr>
            </w:pPr>
            <w:r w:rsidRPr="00E624DB">
              <w:rPr>
                <w:b w:val="0"/>
                <w:sz w:val="24"/>
                <w:szCs w:val="24"/>
              </w:rPr>
              <w:t>7.1, 7.2, 7.5,</w:t>
            </w:r>
            <w:r w:rsidRPr="00E624DB">
              <w:rPr>
                <w:sz w:val="24"/>
                <w:szCs w:val="24"/>
              </w:rPr>
              <w:t xml:space="preserve"> </w:t>
            </w:r>
            <w:r w:rsidRPr="00E624DB">
              <w:rPr>
                <w:b w:val="0"/>
                <w:sz w:val="24"/>
                <w:szCs w:val="24"/>
              </w:rPr>
              <w:t>7.6, 7.12, 7.15, 7.17</w:t>
            </w:r>
            <w:r w:rsidRPr="00E624DB">
              <w:rPr>
                <w:sz w:val="24"/>
                <w:szCs w:val="24"/>
              </w:rPr>
              <w:t xml:space="preserve"> </w:t>
            </w:r>
          </w:p>
        </w:tc>
      </w:tr>
      <w:tr w:rsidR="00AF3C56" w:rsidRPr="00E624DB" w:rsidTr="00F4398D">
        <w:tc>
          <w:tcPr>
            <w:tcW w:w="795"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b w:val="0"/>
                <w:sz w:val="24"/>
                <w:szCs w:val="24"/>
              </w:rPr>
              <w:t>7.1B</w:t>
            </w:r>
          </w:p>
        </w:tc>
        <w:tc>
          <w:tcPr>
            <w:tcW w:w="147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color w:val="1B1C20"/>
                <w:sz w:val="24"/>
                <w:szCs w:val="24"/>
              </w:rPr>
            </w:pPr>
            <w:r w:rsidRPr="00E624DB">
              <w:rPr>
                <w:b w:val="0"/>
                <w:sz w:val="24"/>
                <w:szCs w:val="24"/>
              </w:rPr>
              <w:t>Communication and Technology</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tcPr>
          <w:p w:rsidR="00AF3C56" w:rsidRPr="00E624DB" w:rsidRDefault="00AF3C56" w:rsidP="00F4398D">
            <w:pPr>
              <w:widowControl w:val="0"/>
              <w:suppressAutoHyphens w:val="0"/>
              <w:spacing w:after="0" w:line="240" w:lineRule="auto"/>
              <w:jc w:val="both"/>
              <w:rPr>
                <w:rStyle w:val="NESNormalChar"/>
                <w:b w:val="0"/>
                <w:iCs w:val="0"/>
                <w:color w:val="1B1C20"/>
                <w:sz w:val="24"/>
                <w:szCs w:val="24"/>
              </w:rPr>
            </w:pPr>
            <w:r w:rsidRPr="00E624DB">
              <w:rPr>
                <w:rFonts w:ascii="Times New Roman" w:hAnsi="Times New Roman" w:cs="Times New Roman"/>
                <w:color w:val="1B1C20"/>
                <w:sz w:val="24"/>
                <w:szCs w:val="24"/>
                <w:lang w:val="en-US"/>
              </w:rPr>
              <w:t xml:space="preserve">7.3, 7.4, 7.7, 7.10  </w:t>
            </w:r>
          </w:p>
          <w:p w:rsidR="00AF3C56" w:rsidRPr="00E624DB" w:rsidRDefault="00AF3C56" w:rsidP="00F4398D">
            <w:pPr>
              <w:widowControl w:val="0"/>
              <w:suppressAutoHyphens w:val="0"/>
              <w:spacing w:after="0" w:line="240" w:lineRule="auto"/>
              <w:jc w:val="both"/>
              <w:rPr>
                <w:sz w:val="24"/>
                <w:szCs w:val="24"/>
                <w:lang w:val="en-GB"/>
              </w:rPr>
            </w:pPr>
            <w:r w:rsidRPr="00E624DB">
              <w:rPr>
                <w:rStyle w:val="NESNormalChar"/>
                <w:b w:val="0"/>
                <w:iCs w:val="0"/>
                <w:sz w:val="24"/>
                <w:szCs w:val="24"/>
                <w:lang w:val="en-GB"/>
              </w:rPr>
              <w:t>7</w:t>
            </w:r>
            <w:r w:rsidRPr="00E624DB">
              <w:rPr>
                <w:rStyle w:val="NESNormalChar"/>
                <w:b w:val="0"/>
                <w:iCs w:val="0"/>
                <w:sz w:val="24"/>
                <w:szCs w:val="24"/>
              </w:rPr>
              <w:t xml:space="preserve">.3, </w:t>
            </w:r>
            <w:r w:rsidRPr="00E624DB">
              <w:rPr>
                <w:rStyle w:val="NESNormalChar"/>
                <w:b w:val="0"/>
                <w:iCs w:val="0"/>
                <w:sz w:val="24"/>
                <w:szCs w:val="24"/>
                <w:lang w:val="en-GB"/>
              </w:rPr>
              <w:t>7</w:t>
            </w:r>
            <w:r w:rsidRPr="00E624DB">
              <w:rPr>
                <w:rStyle w:val="NESNormalChar"/>
                <w:b w:val="0"/>
                <w:iCs w:val="0"/>
                <w:sz w:val="24"/>
                <w:szCs w:val="24"/>
              </w:rPr>
              <w:t xml:space="preserve">.5, </w:t>
            </w:r>
            <w:r w:rsidRPr="00E624DB">
              <w:rPr>
                <w:rStyle w:val="NESNormalChar"/>
                <w:b w:val="0"/>
                <w:iCs w:val="0"/>
                <w:sz w:val="24"/>
                <w:szCs w:val="24"/>
                <w:lang w:val="en-GB"/>
              </w:rPr>
              <w:t>7</w:t>
            </w:r>
            <w:r w:rsidRPr="00E624DB">
              <w:rPr>
                <w:rStyle w:val="NESNormalChar"/>
                <w:b w:val="0"/>
                <w:iCs w:val="0"/>
                <w:sz w:val="24"/>
                <w:szCs w:val="24"/>
              </w:rPr>
              <w:t xml:space="preserve">.6, </w:t>
            </w:r>
            <w:r w:rsidRPr="00E624DB">
              <w:rPr>
                <w:rStyle w:val="NESNormalChar"/>
                <w:b w:val="0"/>
                <w:iCs w:val="0"/>
                <w:sz w:val="24"/>
                <w:szCs w:val="24"/>
                <w:lang w:val="en-GB"/>
              </w:rPr>
              <w:t>7</w:t>
            </w:r>
            <w:r w:rsidRPr="00E624DB">
              <w:rPr>
                <w:rStyle w:val="NESNormalChar"/>
                <w:b w:val="0"/>
                <w:iCs w:val="0"/>
                <w:sz w:val="24"/>
                <w:szCs w:val="24"/>
              </w:rPr>
              <w:t xml:space="preserve">.7, </w:t>
            </w:r>
            <w:r w:rsidRPr="00E624DB">
              <w:rPr>
                <w:rStyle w:val="NESNormalChar"/>
                <w:b w:val="0"/>
                <w:iCs w:val="0"/>
                <w:sz w:val="24"/>
                <w:szCs w:val="24"/>
                <w:lang w:val="en-GB"/>
              </w:rPr>
              <w:t>7</w:t>
            </w:r>
            <w:r w:rsidRPr="00E624DB">
              <w:rPr>
                <w:rStyle w:val="NESNormalChar"/>
                <w:b w:val="0"/>
                <w:iCs w:val="0"/>
                <w:sz w:val="24"/>
                <w:szCs w:val="24"/>
              </w:rPr>
              <w:t xml:space="preserve">.8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7.2, 7.3, 7.5, 7.7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7.R1, 7.R2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7.1, 7.3, 7.5, 7.6, 7.8 </w:t>
            </w:r>
          </w:p>
          <w:p w:rsidR="00AF3C56" w:rsidRPr="00E624DB" w:rsidRDefault="00AF3C56" w:rsidP="00F4398D">
            <w:pPr>
              <w:pStyle w:val="af1"/>
              <w:suppressAutoHyphens w:val="0"/>
              <w:spacing w:line="240" w:lineRule="auto"/>
              <w:jc w:val="both"/>
              <w:rPr>
                <w:rFonts w:ascii="Times New Roman" w:hAnsi="Times New Roman" w:cs="Times New Roman"/>
              </w:rPr>
            </w:pPr>
            <w:r w:rsidRPr="00E624DB">
              <w:rPr>
                <w:rFonts w:ascii="Times New Roman" w:hAnsi="Times New Roman" w:cs="Times New Roman"/>
              </w:rPr>
              <w:t xml:space="preserve">7.4, 7.6, 7.7, </w:t>
            </w:r>
            <w:r w:rsidRPr="00E624DB">
              <w:rPr>
                <w:rFonts w:ascii="Times New Roman" w:hAnsi="Times New Roman" w:cs="Times New Roman"/>
                <w:lang w:val="en-US"/>
              </w:rPr>
              <w:t>7</w:t>
            </w:r>
            <w:r w:rsidRPr="00E624DB">
              <w:rPr>
                <w:rFonts w:ascii="Times New Roman" w:hAnsi="Times New Roman" w:cs="Times New Roman"/>
              </w:rPr>
              <w:t xml:space="preserve">.17 </w:t>
            </w:r>
          </w:p>
          <w:p w:rsidR="00AF3C56" w:rsidRPr="00E624DB" w:rsidRDefault="00AF3C56" w:rsidP="00F4398D">
            <w:pPr>
              <w:pStyle w:val="af1"/>
              <w:suppressAutoHyphens w:val="0"/>
              <w:spacing w:line="240" w:lineRule="auto"/>
              <w:jc w:val="both"/>
            </w:pPr>
          </w:p>
        </w:tc>
      </w:tr>
      <w:tr w:rsidR="00AF3C56" w:rsidRPr="00E624DB" w:rsidTr="00F4398D">
        <w:tc>
          <w:tcPr>
            <w:tcW w:w="9637" w:type="dxa"/>
            <w:gridSpan w:val="4"/>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pStyle w:val="NESNormal"/>
              <w:suppressAutoHyphens w:val="0"/>
              <w:rPr>
                <w:sz w:val="24"/>
                <w:szCs w:val="24"/>
              </w:rPr>
            </w:pPr>
            <w:r w:rsidRPr="00E624DB">
              <w:rPr>
                <w:b w:val="0"/>
                <w:sz w:val="24"/>
                <w:szCs w:val="24"/>
              </w:rPr>
              <w:t>Term 2</w:t>
            </w:r>
          </w:p>
        </w:tc>
      </w:tr>
      <w:tr w:rsidR="00AF3C56" w:rsidRPr="00E624DB" w:rsidTr="00F4398D">
        <w:tc>
          <w:tcPr>
            <w:tcW w:w="795"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b w:val="0"/>
                <w:sz w:val="24"/>
                <w:szCs w:val="24"/>
              </w:rPr>
              <w:t>7.2A</w:t>
            </w:r>
          </w:p>
        </w:tc>
        <w:tc>
          <w:tcPr>
            <w:tcW w:w="147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color w:val="1B1C20"/>
                <w:sz w:val="24"/>
                <w:szCs w:val="24"/>
              </w:rPr>
            </w:pPr>
            <w:r w:rsidRPr="00E624DB">
              <w:rPr>
                <w:b w:val="0"/>
                <w:sz w:val="24"/>
                <w:szCs w:val="24"/>
              </w:rPr>
              <w:t xml:space="preserve">Holidays </w:t>
            </w:r>
            <w:r w:rsidRPr="00E624DB">
              <w:rPr>
                <w:b w:val="0"/>
                <w:sz w:val="24"/>
                <w:szCs w:val="24"/>
              </w:rPr>
              <w:lastRenderedPageBreak/>
              <w:t>and Travel</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Style w:val="NESNormalChar"/>
                <w:b w:val="0"/>
                <w:iCs w:val="0"/>
                <w:color w:val="1B1C20"/>
                <w:sz w:val="24"/>
                <w:szCs w:val="24"/>
              </w:rPr>
            </w:pPr>
            <w:r w:rsidRPr="00E624DB">
              <w:rPr>
                <w:rFonts w:ascii="Times New Roman" w:hAnsi="Times New Roman" w:cs="Times New Roman"/>
                <w:color w:val="1B1C20"/>
                <w:sz w:val="24"/>
                <w:szCs w:val="24"/>
                <w:lang w:val="en-US"/>
              </w:rPr>
              <w:lastRenderedPageBreak/>
              <w:t xml:space="preserve">7.4, 7.8, 7.9  </w:t>
            </w:r>
          </w:p>
          <w:p w:rsidR="00AF3C56" w:rsidRPr="00E624DB" w:rsidRDefault="00AF3C56" w:rsidP="00F4398D">
            <w:pPr>
              <w:widowControl w:val="0"/>
              <w:suppressAutoHyphens w:val="0"/>
              <w:spacing w:after="0" w:line="240" w:lineRule="auto"/>
              <w:jc w:val="both"/>
              <w:rPr>
                <w:sz w:val="24"/>
                <w:szCs w:val="24"/>
                <w:lang w:val="en-GB"/>
              </w:rPr>
            </w:pPr>
            <w:r w:rsidRPr="00E624DB">
              <w:rPr>
                <w:rStyle w:val="NESNormalChar"/>
                <w:b w:val="0"/>
                <w:iCs w:val="0"/>
                <w:sz w:val="24"/>
                <w:szCs w:val="24"/>
              </w:rPr>
              <w:lastRenderedPageBreak/>
              <w:t xml:space="preserve">7.1, </w:t>
            </w:r>
            <w:r w:rsidRPr="00E624DB">
              <w:rPr>
                <w:rStyle w:val="NESNormalChar"/>
                <w:b w:val="0"/>
                <w:iCs w:val="0"/>
                <w:sz w:val="24"/>
                <w:szCs w:val="24"/>
                <w:lang w:val="en-GB"/>
              </w:rPr>
              <w:t>7</w:t>
            </w:r>
            <w:r w:rsidRPr="00E624DB">
              <w:rPr>
                <w:rStyle w:val="NESNormalChar"/>
                <w:b w:val="0"/>
                <w:iCs w:val="0"/>
                <w:sz w:val="24"/>
                <w:szCs w:val="24"/>
              </w:rPr>
              <w:t xml:space="preserve">.3, </w:t>
            </w:r>
            <w:r w:rsidRPr="00E624DB">
              <w:rPr>
                <w:rStyle w:val="NESNormalChar"/>
                <w:b w:val="0"/>
                <w:iCs w:val="0"/>
                <w:sz w:val="24"/>
                <w:szCs w:val="24"/>
                <w:lang w:val="en-GB"/>
              </w:rPr>
              <w:t>7</w:t>
            </w:r>
            <w:r w:rsidRPr="00E624DB">
              <w:rPr>
                <w:rStyle w:val="NESNormalChar"/>
                <w:b w:val="0"/>
                <w:iCs w:val="0"/>
                <w:sz w:val="24"/>
                <w:szCs w:val="24"/>
              </w:rPr>
              <w:t xml:space="preserve">.4, </w:t>
            </w:r>
            <w:r w:rsidRPr="00E624DB">
              <w:rPr>
                <w:rStyle w:val="NESNormalChar"/>
                <w:b w:val="0"/>
                <w:iCs w:val="0"/>
                <w:sz w:val="24"/>
                <w:szCs w:val="24"/>
                <w:lang w:val="en-GB"/>
              </w:rPr>
              <w:t>7</w:t>
            </w:r>
            <w:r w:rsidRPr="00E624DB">
              <w:rPr>
                <w:rStyle w:val="NESNormalChar"/>
                <w:b w:val="0"/>
                <w:iCs w:val="0"/>
                <w:sz w:val="24"/>
                <w:szCs w:val="24"/>
              </w:rPr>
              <w:t xml:space="preserve">.5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7.3, 7.4, 7.7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7.1, 7.2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7.2, 7.3, 7.9  </w:t>
            </w:r>
          </w:p>
          <w:p w:rsidR="00AF3C56" w:rsidRPr="00E624DB" w:rsidRDefault="00AF3C56" w:rsidP="00F4398D">
            <w:pPr>
              <w:pStyle w:val="NESNormal"/>
              <w:suppressAutoHyphens w:val="0"/>
              <w:jc w:val="both"/>
              <w:rPr>
                <w:b w:val="0"/>
                <w:sz w:val="24"/>
                <w:szCs w:val="24"/>
              </w:rPr>
            </w:pPr>
            <w:r w:rsidRPr="00E624DB">
              <w:rPr>
                <w:b w:val="0"/>
                <w:sz w:val="24"/>
                <w:szCs w:val="24"/>
              </w:rPr>
              <w:t>7.3, 7.11, 7.14, 7.17</w:t>
            </w:r>
            <w:r w:rsidRPr="00E624DB">
              <w:rPr>
                <w:sz w:val="24"/>
                <w:szCs w:val="24"/>
              </w:rPr>
              <w:t xml:space="preserve"> </w:t>
            </w:r>
          </w:p>
        </w:tc>
      </w:tr>
      <w:tr w:rsidR="00AF3C56" w:rsidRPr="00E624DB" w:rsidTr="00F4398D">
        <w:tc>
          <w:tcPr>
            <w:tcW w:w="795"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jc w:val="both"/>
              <w:rPr>
                <w:b w:val="0"/>
                <w:sz w:val="24"/>
                <w:szCs w:val="24"/>
              </w:rPr>
            </w:pPr>
            <w:r w:rsidRPr="00E624DB">
              <w:rPr>
                <w:b w:val="0"/>
                <w:sz w:val="24"/>
                <w:szCs w:val="24"/>
              </w:rPr>
              <w:lastRenderedPageBreak/>
              <w:t>7.2B</w:t>
            </w:r>
          </w:p>
        </w:tc>
        <w:tc>
          <w:tcPr>
            <w:tcW w:w="147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jc w:val="both"/>
              <w:rPr>
                <w:color w:val="1B1C20"/>
                <w:sz w:val="24"/>
                <w:szCs w:val="24"/>
              </w:rPr>
            </w:pPr>
            <w:r w:rsidRPr="00E624DB">
              <w:rPr>
                <w:b w:val="0"/>
                <w:sz w:val="24"/>
                <w:szCs w:val="24"/>
              </w:rPr>
              <w:t>Space and Earth</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Style w:val="NESNormalChar"/>
                <w:b w:val="0"/>
                <w:iCs w:val="0"/>
                <w:color w:val="1B1C20"/>
                <w:sz w:val="24"/>
                <w:szCs w:val="24"/>
              </w:rPr>
            </w:pPr>
            <w:r w:rsidRPr="00E624DB">
              <w:rPr>
                <w:rFonts w:ascii="Times New Roman" w:hAnsi="Times New Roman" w:cs="Times New Roman"/>
                <w:color w:val="1B1C20"/>
                <w:sz w:val="24"/>
                <w:szCs w:val="24"/>
                <w:lang w:val="en-US"/>
              </w:rPr>
              <w:t xml:space="preserve">7.4, 7.9, 7.2, 7.5, 7.10 </w:t>
            </w:r>
          </w:p>
          <w:p w:rsidR="00AF3C56" w:rsidRPr="00E624DB" w:rsidRDefault="00AF3C56" w:rsidP="00F4398D">
            <w:pPr>
              <w:widowControl w:val="0"/>
              <w:suppressAutoHyphens w:val="0"/>
              <w:spacing w:after="0" w:line="240" w:lineRule="auto"/>
              <w:jc w:val="both"/>
              <w:rPr>
                <w:sz w:val="24"/>
                <w:szCs w:val="24"/>
                <w:lang w:val="en-GB"/>
              </w:rPr>
            </w:pPr>
            <w:r w:rsidRPr="00E624DB">
              <w:rPr>
                <w:rStyle w:val="NESNormalChar"/>
                <w:b w:val="0"/>
                <w:iCs w:val="0"/>
                <w:sz w:val="24"/>
                <w:szCs w:val="24"/>
                <w:lang w:val="en-GB"/>
              </w:rPr>
              <w:t>7</w:t>
            </w:r>
            <w:r w:rsidRPr="00E624DB">
              <w:rPr>
                <w:rStyle w:val="NESNormalChar"/>
                <w:b w:val="0"/>
                <w:iCs w:val="0"/>
                <w:sz w:val="24"/>
                <w:szCs w:val="24"/>
              </w:rPr>
              <w:t xml:space="preserve">.5, </w:t>
            </w:r>
            <w:r w:rsidRPr="00E624DB">
              <w:rPr>
                <w:rStyle w:val="NESNormalChar"/>
                <w:b w:val="0"/>
                <w:iCs w:val="0"/>
                <w:sz w:val="24"/>
                <w:szCs w:val="24"/>
                <w:lang w:val="en-GB"/>
              </w:rPr>
              <w:t>7</w:t>
            </w:r>
            <w:r w:rsidRPr="00E624DB">
              <w:rPr>
                <w:rStyle w:val="NESNormalChar"/>
                <w:b w:val="0"/>
                <w:iCs w:val="0"/>
                <w:sz w:val="24"/>
                <w:szCs w:val="24"/>
              </w:rPr>
              <w:t xml:space="preserve">.8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7.3, 7.6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7.1, 7.4, 7.7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7.W1, 7.W6  </w:t>
            </w:r>
          </w:p>
          <w:p w:rsidR="00AF3C56" w:rsidRPr="00E624DB" w:rsidRDefault="00AF3C56" w:rsidP="00F4398D">
            <w:pPr>
              <w:pStyle w:val="NESNormal"/>
              <w:suppressAutoHyphens w:val="0"/>
              <w:jc w:val="both"/>
              <w:rPr>
                <w:b w:val="0"/>
                <w:sz w:val="24"/>
                <w:szCs w:val="24"/>
              </w:rPr>
            </w:pPr>
            <w:r w:rsidRPr="00E624DB">
              <w:rPr>
                <w:b w:val="0"/>
                <w:sz w:val="24"/>
                <w:szCs w:val="24"/>
              </w:rPr>
              <w:t xml:space="preserve">7.6, 7.1, 7.4, 7.8, 7.10, 7.11, 7.12  </w:t>
            </w:r>
          </w:p>
        </w:tc>
      </w:tr>
      <w:tr w:rsidR="00AF3C56" w:rsidRPr="00E624DB" w:rsidTr="00F4398D">
        <w:tc>
          <w:tcPr>
            <w:tcW w:w="9637" w:type="dxa"/>
            <w:gridSpan w:val="4"/>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pStyle w:val="NESNormal"/>
              <w:suppressAutoHyphens w:val="0"/>
              <w:rPr>
                <w:sz w:val="24"/>
                <w:szCs w:val="24"/>
              </w:rPr>
            </w:pPr>
            <w:r w:rsidRPr="00E624DB">
              <w:rPr>
                <w:b w:val="0"/>
                <w:sz w:val="24"/>
                <w:szCs w:val="24"/>
              </w:rPr>
              <w:t>Term 3</w:t>
            </w:r>
          </w:p>
        </w:tc>
      </w:tr>
      <w:tr w:rsidR="00AF3C56" w:rsidRPr="00E624DB" w:rsidTr="00F4398D">
        <w:tc>
          <w:tcPr>
            <w:tcW w:w="795"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jc w:val="both"/>
              <w:rPr>
                <w:b w:val="0"/>
                <w:sz w:val="24"/>
                <w:szCs w:val="24"/>
              </w:rPr>
            </w:pPr>
            <w:r w:rsidRPr="00E624DB">
              <w:rPr>
                <w:b w:val="0"/>
                <w:sz w:val="24"/>
                <w:szCs w:val="24"/>
              </w:rPr>
              <w:t>7.3A</w:t>
            </w:r>
          </w:p>
        </w:tc>
        <w:tc>
          <w:tcPr>
            <w:tcW w:w="147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jc w:val="both"/>
              <w:rPr>
                <w:color w:val="1B1C20"/>
                <w:sz w:val="24"/>
                <w:szCs w:val="24"/>
              </w:rPr>
            </w:pPr>
            <w:r w:rsidRPr="00E624DB">
              <w:rPr>
                <w:b w:val="0"/>
                <w:sz w:val="24"/>
                <w:szCs w:val="24"/>
              </w:rPr>
              <w:t>Reading for pleasure</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tcPr>
          <w:p w:rsidR="00AF3C56" w:rsidRPr="00E624DB" w:rsidRDefault="00AF3C56" w:rsidP="00F4398D">
            <w:pPr>
              <w:widowControl w:val="0"/>
              <w:suppressAutoHyphens w:val="0"/>
              <w:spacing w:after="0" w:line="240" w:lineRule="auto"/>
              <w:jc w:val="both"/>
              <w:rPr>
                <w:rStyle w:val="NESNormalChar"/>
                <w:b w:val="0"/>
                <w:iCs w:val="0"/>
                <w:color w:val="1B1C20"/>
                <w:sz w:val="24"/>
                <w:szCs w:val="24"/>
              </w:rPr>
            </w:pPr>
            <w:r w:rsidRPr="00E624DB">
              <w:rPr>
                <w:rFonts w:ascii="Times New Roman" w:hAnsi="Times New Roman" w:cs="Times New Roman"/>
                <w:color w:val="1B1C20"/>
                <w:sz w:val="24"/>
                <w:szCs w:val="24"/>
                <w:lang w:val="en-US"/>
              </w:rPr>
              <w:t xml:space="preserve">7.3, 7.4, 7.6  </w:t>
            </w:r>
          </w:p>
          <w:p w:rsidR="00AF3C56" w:rsidRPr="00E624DB" w:rsidRDefault="00AF3C56" w:rsidP="00F4398D">
            <w:pPr>
              <w:widowControl w:val="0"/>
              <w:suppressAutoHyphens w:val="0"/>
              <w:spacing w:after="0" w:line="240" w:lineRule="auto"/>
              <w:jc w:val="both"/>
              <w:rPr>
                <w:sz w:val="24"/>
                <w:szCs w:val="24"/>
              </w:rPr>
            </w:pPr>
            <w:r w:rsidRPr="00E624DB">
              <w:rPr>
                <w:rStyle w:val="NESNormalChar"/>
                <w:b w:val="0"/>
                <w:iCs w:val="0"/>
                <w:sz w:val="24"/>
                <w:szCs w:val="24"/>
                <w:lang w:val="en-GB"/>
              </w:rPr>
              <w:t>7</w:t>
            </w:r>
            <w:r w:rsidRPr="00E624DB">
              <w:rPr>
                <w:rStyle w:val="NESNormalChar"/>
                <w:b w:val="0"/>
                <w:iCs w:val="0"/>
                <w:sz w:val="24"/>
                <w:szCs w:val="24"/>
              </w:rPr>
              <w:t xml:space="preserve">.5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7.3, 7.6, 7.8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7.1, 7.2, 7.3, 7.9 </w:t>
            </w:r>
          </w:p>
          <w:p w:rsidR="00AF3C56" w:rsidRPr="00E624DB" w:rsidRDefault="00AF3C56" w:rsidP="00F4398D">
            <w:pPr>
              <w:pStyle w:val="af1"/>
              <w:suppressAutoHyphens w:val="0"/>
              <w:spacing w:line="240" w:lineRule="auto"/>
              <w:jc w:val="both"/>
            </w:pPr>
            <w:r w:rsidRPr="00E624DB">
              <w:rPr>
                <w:rFonts w:ascii="Times New Roman" w:hAnsi="Times New Roman" w:cs="Times New Roman"/>
                <w:lang w:val="en-US"/>
              </w:rPr>
              <w:t>7</w:t>
            </w:r>
            <w:r w:rsidRPr="00E624DB">
              <w:rPr>
                <w:rFonts w:ascii="Times New Roman" w:hAnsi="Times New Roman" w:cs="Times New Roman"/>
              </w:rPr>
              <w:t xml:space="preserve">.15 </w:t>
            </w:r>
          </w:p>
          <w:p w:rsidR="00AF3C56" w:rsidRPr="00E624DB" w:rsidRDefault="00AF3C56" w:rsidP="00F4398D">
            <w:pPr>
              <w:pStyle w:val="af1"/>
              <w:suppressAutoHyphens w:val="0"/>
              <w:spacing w:line="240" w:lineRule="auto"/>
              <w:jc w:val="both"/>
            </w:pPr>
          </w:p>
        </w:tc>
      </w:tr>
      <w:tr w:rsidR="00AF3C56" w:rsidRPr="00E624DB" w:rsidTr="00F4398D">
        <w:tc>
          <w:tcPr>
            <w:tcW w:w="795"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jc w:val="both"/>
              <w:rPr>
                <w:b w:val="0"/>
                <w:sz w:val="24"/>
                <w:szCs w:val="24"/>
              </w:rPr>
            </w:pPr>
            <w:r w:rsidRPr="00E624DB">
              <w:rPr>
                <w:b w:val="0"/>
                <w:sz w:val="24"/>
                <w:szCs w:val="24"/>
              </w:rPr>
              <w:t>7.3B</w:t>
            </w:r>
          </w:p>
        </w:tc>
        <w:tc>
          <w:tcPr>
            <w:tcW w:w="147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jc w:val="both"/>
              <w:rPr>
                <w:color w:val="1B1C20"/>
                <w:sz w:val="24"/>
                <w:szCs w:val="24"/>
              </w:rPr>
            </w:pPr>
            <w:r w:rsidRPr="00E624DB">
              <w:rPr>
                <w:b w:val="0"/>
                <w:sz w:val="24"/>
                <w:szCs w:val="24"/>
              </w:rPr>
              <w:t>Entertainment and Media</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Style w:val="NESNormalChar"/>
                <w:b w:val="0"/>
                <w:iCs w:val="0"/>
                <w:color w:val="1B1C20"/>
                <w:sz w:val="24"/>
                <w:szCs w:val="24"/>
              </w:rPr>
            </w:pPr>
            <w:r w:rsidRPr="00E624DB">
              <w:rPr>
                <w:rFonts w:ascii="Times New Roman" w:hAnsi="Times New Roman" w:cs="Times New Roman"/>
                <w:color w:val="1B1C20"/>
                <w:sz w:val="24"/>
                <w:szCs w:val="24"/>
                <w:lang w:val="en-US"/>
              </w:rPr>
              <w:t xml:space="preserve">7.1, 7.2, 7.3, 7.4, 7.5, 7.7  </w:t>
            </w:r>
          </w:p>
          <w:p w:rsidR="00AF3C56" w:rsidRPr="00E624DB" w:rsidRDefault="00AF3C56" w:rsidP="00F4398D">
            <w:pPr>
              <w:widowControl w:val="0"/>
              <w:suppressAutoHyphens w:val="0"/>
              <w:spacing w:after="0" w:line="240" w:lineRule="auto"/>
              <w:jc w:val="both"/>
              <w:rPr>
                <w:sz w:val="24"/>
                <w:szCs w:val="24"/>
                <w:lang w:val="en-GB"/>
              </w:rPr>
            </w:pPr>
            <w:r w:rsidRPr="00E624DB">
              <w:rPr>
                <w:rStyle w:val="NESNormalChar"/>
                <w:b w:val="0"/>
                <w:iCs w:val="0"/>
                <w:sz w:val="24"/>
                <w:szCs w:val="24"/>
                <w:lang w:val="en-GB"/>
              </w:rPr>
              <w:t>7</w:t>
            </w:r>
            <w:r w:rsidRPr="00E624DB">
              <w:rPr>
                <w:rStyle w:val="NESNormalChar"/>
                <w:b w:val="0"/>
                <w:iCs w:val="0"/>
                <w:sz w:val="24"/>
                <w:szCs w:val="24"/>
              </w:rPr>
              <w:t xml:space="preserve">.L3, </w:t>
            </w:r>
            <w:r w:rsidRPr="00E624DB">
              <w:rPr>
                <w:rStyle w:val="NESNormalChar"/>
                <w:b w:val="0"/>
                <w:iCs w:val="0"/>
                <w:sz w:val="24"/>
                <w:szCs w:val="24"/>
                <w:lang w:val="en-GB"/>
              </w:rPr>
              <w:t>7</w:t>
            </w:r>
            <w:r w:rsidRPr="00E624DB">
              <w:rPr>
                <w:rStyle w:val="NESNormalChar"/>
                <w:b w:val="0"/>
                <w:iCs w:val="0"/>
                <w:sz w:val="24"/>
                <w:szCs w:val="24"/>
              </w:rPr>
              <w:t xml:space="preserve">.L5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7.3, 7.6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7.2, 7.5, 7.6, 7.9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7.1, 7.3, 7.7  </w:t>
            </w:r>
          </w:p>
          <w:p w:rsidR="00AF3C56" w:rsidRPr="00E624DB" w:rsidRDefault="00AF3C56" w:rsidP="00F4398D">
            <w:pPr>
              <w:widowControl w:val="0"/>
              <w:suppressAutoHyphens w:val="0"/>
              <w:spacing w:after="0" w:line="240" w:lineRule="auto"/>
              <w:jc w:val="both"/>
              <w:rPr>
                <w:sz w:val="24"/>
                <w:szCs w:val="24"/>
                <w:lang w:val="en-US"/>
              </w:rPr>
            </w:pPr>
            <w:r w:rsidRPr="00E624DB">
              <w:rPr>
                <w:rFonts w:ascii="Times New Roman" w:hAnsi="Times New Roman" w:cs="Times New Roman"/>
                <w:sz w:val="24"/>
                <w:szCs w:val="24"/>
                <w:lang w:val="en-US"/>
              </w:rPr>
              <w:t xml:space="preserve">7.5, </w:t>
            </w:r>
            <w:r w:rsidRPr="00E624DB">
              <w:rPr>
                <w:rFonts w:ascii="Times New Roman" w:hAnsi="Times New Roman" w:cs="Times New Roman"/>
                <w:sz w:val="24"/>
                <w:szCs w:val="24"/>
              </w:rPr>
              <w:t>7.7</w:t>
            </w:r>
            <w:r w:rsidRPr="00E624DB">
              <w:rPr>
                <w:b/>
                <w:sz w:val="24"/>
                <w:szCs w:val="24"/>
              </w:rPr>
              <w:t xml:space="preserve"> </w:t>
            </w:r>
          </w:p>
        </w:tc>
      </w:tr>
      <w:tr w:rsidR="00AF3C56" w:rsidRPr="00E624DB" w:rsidTr="00F4398D">
        <w:tc>
          <w:tcPr>
            <w:tcW w:w="795"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jc w:val="both"/>
              <w:rPr>
                <w:b w:val="0"/>
                <w:sz w:val="24"/>
                <w:szCs w:val="24"/>
              </w:rPr>
            </w:pPr>
            <w:r w:rsidRPr="00E624DB">
              <w:rPr>
                <w:b w:val="0"/>
                <w:sz w:val="24"/>
                <w:szCs w:val="24"/>
              </w:rPr>
              <w:t>7.3C</w:t>
            </w:r>
          </w:p>
        </w:tc>
        <w:tc>
          <w:tcPr>
            <w:tcW w:w="147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jc w:val="both"/>
              <w:rPr>
                <w:color w:val="1B1C20"/>
                <w:sz w:val="24"/>
                <w:szCs w:val="24"/>
              </w:rPr>
            </w:pPr>
            <w:r w:rsidRPr="00E624DB">
              <w:rPr>
                <w:b w:val="0"/>
                <w:sz w:val="24"/>
                <w:szCs w:val="24"/>
              </w:rPr>
              <w:t>Natural disasters</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Style w:val="NESNormalChar"/>
                <w:b w:val="0"/>
                <w:iCs w:val="0"/>
                <w:color w:val="1B1C20"/>
                <w:sz w:val="24"/>
                <w:szCs w:val="24"/>
              </w:rPr>
            </w:pPr>
            <w:r w:rsidRPr="00E624DB">
              <w:rPr>
                <w:rFonts w:ascii="Times New Roman" w:hAnsi="Times New Roman" w:cs="Times New Roman"/>
                <w:color w:val="1B1C20"/>
                <w:sz w:val="24"/>
                <w:szCs w:val="24"/>
                <w:lang w:val="en-US"/>
              </w:rPr>
              <w:t xml:space="preserve">7.1, 7.2, 7.4, 7.6, 7.4, 7.6, 7.9  </w:t>
            </w:r>
          </w:p>
          <w:p w:rsidR="00AF3C56" w:rsidRPr="00E624DB" w:rsidRDefault="00AF3C56" w:rsidP="00F4398D">
            <w:pPr>
              <w:widowControl w:val="0"/>
              <w:suppressAutoHyphens w:val="0"/>
              <w:spacing w:after="0" w:line="240" w:lineRule="auto"/>
              <w:jc w:val="both"/>
              <w:rPr>
                <w:sz w:val="24"/>
                <w:szCs w:val="24"/>
                <w:lang w:val="en-GB"/>
              </w:rPr>
            </w:pPr>
            <w:r w:rsidRPr="00E624DB">
              <w:rPr>
                <w:rStyle w:val="NESNormalChar"/>
                <w:b w:val="0"/>
                <w:iCs w:val="0"/>
                <w:sz w:val="24"/>
                <w:szCs w:val="24"/>
                <w:lang w:val="en-GB"/>
              </w:rPr>
              <w:t>7</w:t>
            </w:r>
            <w:r w:rsidRPr="00E624DB">
              <w:rPr>
                <w:rStyle w:val="NESNormalChar"/>
                <w:b w:val="0"/>
                <w:iCs w:val="0"/>
                <w:sz w:val="24"/>
                <w:szCs w:val="24"/>
              </w:rPr>
              <w:t xml:space="preserve">.4, </w:t>
            </w:r>
            <w:r w:rsidRPr="00E624DB">
              <w:rPr>
                <w:rStyle w:val="NESNormalChar"/>
                <w:b w:val="0"/>
                <w:iCs w:val="0"/>
                <w:sz w:val="24"/>
                <w:szCs w:val="24"/>
                <w:lang w:val="en-GB"/>
              </w:rPr>
              <w:t>7</w:t>
            </w:r>
            <w:r w:rsidRPr="00E624DB">
              <w:rPr>
                <w:rStyle w:val="NESNormalChar"/>
                <w:b w:val="0"/>
                <w:iCs w:val="0"/>
                <w:sz w:val="24"/>
                <w:szCs w:val="24"/>
              </w:rPr>
              <w:t xml:space="preserve">.5, </w:t>
            </w:r>
            <w:r w:rsidRPr="00E624DB">
              <w:rPr>
                <w:rStyle w:val="NESNormalChar"/>
                <w:b w:val="0"/>
                <w:iCs w:val="0"/>
                <w:sz w:val="24"/>
                <w:szCs w:val="24"/>
                <w:lang w:val="en-GB"/>
              </w:rPr>
              <w:t>7</w:t>
            </w:r>
            <w:r w:rsidRPr="00E624DB">
              <w:rPr>
                <w:rStyle w:val="NESNormalChar"/>
                <w:b w:val="0"/>
                <w:iCs w:val="0"/>
                <w:sz w:val="24"/>
                <w:szCs w:val="24"/>
              </w:rPr>
              <w:t xml:space="preserve">.6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7.7, 7.8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7.1, 7.2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7.1, 7.6  </w:t>
            </w:r>
          </w:p>
          <w:p w:rsidR="00AF3C56" w:rsidRPr="00E624DB" w:rsidRDefault="00AF3C56" w:rsidP="00F4398D">
            <w:pPr>
              <w:pStyle w:val="af1"/>
              <w:suppressAutoHyphens w:val="0"/>
              <w:spacing w:line="240" w:lineRule="auto"/>
              <w:jc w:val="both"/>
              <w:rPr>
                <w:rFonts w:ascii="Times New Roman" w:hAnsi="Times New Roman" w:cs="Times New Roman"/>
              </w:rPr>
            </w:pPr>
            <w:r w:rsidRPr="00E624DB">
              <w:rPr>
                <w:rFonts w:ascii="Times New Roman" w:hAnsi="Times New Roman" w:cs="Times New Roman"/>
                <w:lang w:val="en-US"/>
              </w:rPr>
              <w:t>7</w:t>
            </w:r>
            <w:r w:rsidRPr="00E624DB">
              <w:rPr>
                <w:rFonts w:ascii="Times New Roman" w:hAnsi="Times New Roman" w:cs="Times New Roman"/>
              </w:rPr>
              <w:t xml:space="preserve">.13, 7.16 </w:t>
            </w:r>
          </w:p>
        </w:tc>
      </w:tr>
      <w:tr w:rsidR="00AF3C56" w:rsidRPr="00E624DB" w:rsidTr="00F4398D">
        <w:tc>
          <w:tcPr>
            <w:tcW w:w="9637" w:type="dxa"/>
            <w:gridSpan w:val="4"/>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pStyle w:val="NESNormal"/>
              <w:suppressAutoHyphens w:val="0"/>
              <w:rPr>
                <w:sz w:val="24"/>
                <w:szCs w:val="24"/>
              </w:rPr>
            </w:pPr>
            <w:r w:rsidRPr="00E624DB">
              <w:rPr>
                <w:b w:val="0"/>
                <w:sz w:val="24"/>
                <w:szCs w:val="24"/>
              </w:rPr>
              <w:t>Term 4</w:t>
            </w:r>
          </w:p>
        </w:tc>
      </w:tr>
      <w:tr w:rsidR="00AF3C56" w:rsidRPr="00E624DB" w:rsidTr="00F4398D">
        <w:tc>
          <w:tcPr>
            <w:tcW w:w="795"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jc w:val="both"/>
              <w:rPr>
                <w:b w:val="0"/>
                <w:sz w:val="24"/>
                <w:szCs w:val="24"/>
              </w:rPr>
            </w:pPr>
            <w:r w:rsidRPr="00E624DB">
              <w:rPr>
                <w:b w:val="0"/>
                <w:sz w:val="24"/>
                <w:szCs w:val="24"/>
              </w:rPr>
              <w:t>7.4A</w:t>
            </w:r>
          </w:p>
        </w:tc>
        <w:tc>
          <w:tcPr>
            <w:tcW w:w="147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jc w:val="both"/>
              <w:rPr>
                <w:color w:val="1B1C20"/>
                <w:sz w:val="24"/>
                <w:szCs w:val="24"/>
              </w:rPr>
            </w:pPr>
            <w:r w:rsidRPr="00E624DB">
              <w:rPr>
                <w:b w:val="0"/>
                <w:sz w:val="24"/>
                <w:szCs w:val="24"/>
              </w:rPr>
              <w:t>Healthy Habits</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Style w:val="NESNormalChar"/>
                <w:b w:val="0"/>
                <w:iCs w:val="0"/>
                <w:color w:val="1B1C20"/>
                <w:sz w:val="24"/>
                <w:szCs w:val="24"/>
              </w:rPr>
            </w:pPr>
            <w:r w:rsidRPr="00E624DB">
              <w:rPr>
                <w:rFonts w:ascii="Times New Roman" w:hAnsi="Times New Roman" w:cs="Times New Roman"/>
                <w:color w:val="1B1C20"/>
                <w:sz w:val="24"/>
                <w:szCs w:val="24"/>
                <w:lang w:val="en-US"/>
              </w:rPr>
              <w:t xml:space="preserve">7.1, 7.4, 7.5, 7.7, 7.10  </w:t>
            </w:r>
          </w:p>
          <w:p w:rsidR="00AF3C56" w:rsidRPr="00E624DB" w:rsidRDefault="00AF3C56" w:rsidP="00F4398D">
            <w:pPr>
              <w:widowControl w:val="0"/>
              <w:suppressAutoHyphens w:val="0"/>
              <w:spacing w:after="0" w:line="240" w:lineRule="auto"/>
              <w:jc w:val="both"/>
              <w:rPr>
                <w:sz w:val="24"/>
                <w:szCs w:val="24"/>
                <w:lang w:val="en-GB"/>
              </w:rPr>
            </w:pPr>
            <w:r w:rsidRPr="00E624DB">
              <w:rPr>
                <w:rStyle w:val="NESNormalChar"/>
                <w:b w:val="0"/>
                <w:iCs w:val="0"/>
                <w:sz w:val="24"/>
                <w:szCs w:val="24"/>
                <w:lang w:val="en-GB"/>
              </w:rPr>
              <w:t>7</w:t>
            </w:r>
            <w:r w:rsidRPr="00E624DB">
              <w:rPr>
                <w:rStyle w:val="NESNormalChar"/>
                <w:b w:val="0"/>
                <w:iCs w:val="0"/>
                <w:sz w:val="24"/>
                <w:szCs w:val="24"/>
              </w:rPr>
              <w:t xml:space="preserve">.4, </w:t>
            </w:r>
            <w:r w:rsidRPr="00E624DB">
              <w:rPr>
                <w:rStyle w:val="NESNormalChar"/>
                <w:b w:val="0"/>
                <w:iCs w:val="0"/>
                <w:sz w:val="24"/>
                <w:szCs w:val="24"/>
                <w:lang w:val="en-GB"/>
              </w:rPr>
              <w:t>7</w:t>
            </w:r>
            <w:r w:rsidRPr="00E624DB">
              <w:rPr>
                <w:rStyle w:val="NESNormalChar"/>
                <w:b w:val="0"/>
                <w:iCs w:val="0"/>
                <w:sz w:val="24"/>
                <w:szCs w:val="24"/>
              </w:rPr>
              <w:t xml:space="preserve">.5, </w:t>
            </w:r>
            <w:r w:rsidRPr="00E624DB">
              <w:rPr>
                <w:rStyle w:val="NESNormalChar"/>
                <w:b w:val="0"/>
                <w:iCs w:val="0"/>
                <w:sz w:val="24"/>
                <w:szCs w:val="24"/>
                <w:lang w:val="en-GB"/>
              </w:rPr>
              <w:t>7</w:t>
            </w:r>
            <w:r w:rsidRPr="00E624DB">
              <w:rPr>
                <w:rStyle w:val="NESNormalChar"/>
                <w:b w:val="0"/>
                <w:iCs w:val="0"/>
                <w:sz w:val="24"/>
                <w:szCs w:val="24"/>
              </w:rPr>
              <w:t xml:space="preserve">.6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7.6, 7.7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7.1, 7.3, 7.5, 7.8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7.5, 7.6, 7.7, 7.8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7.8, 7.9, 7.16 </w:t>
            </w:r>
          </w:p>
        </w:tc>
      </w:tr>
      <w:tr w:rsidR="00AF3C56" w:rsidRPr="00E624DB" w:rsidTr="00F4398D">
        <w:tc>
          <w:tcPr>
            <w:tcW w:w="795"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jc w:val="both"/>
              <w:rPr>
                <w:b w:val="0"/>
                <w:sz w:val="24"/>
                <w:szCs w:val="24"/>
              </w:rPr>
            </w:pPr>
            <w:r w:rsidRPr="00E624DB">
              <w:rPr>
                <w:b w:val="0"/>
                <w:sz w:val="24"/>
                <w:szCs w:val="24"/>
              </w:rPr>
              <w:t>7.4B</w:t>
            </w:r>
          </w:p>
        </w:tc>
        <w:tc>
          <w:tcPr>
            <w:tcW w:w="147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jc w:val="both"/>
              <w:rPr>
                <w:color w:val="1B1C20"/>
                <w:sz w:val="24"/>
                <w:szCs w:val="24"/>
              </w:rPr>
            </w:pPr>
            <w:r w:rsidRPr="00E624DB">
              <w:rPr>
                <w:b w:val="0"/>
                <w:sz w:val="24"/>
                <w:szCs w:val="24"/>
              </w:rPr>
              <w:t>Clothes and Fashion</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Style w:val="NESNormalChar"/>
                <w:b w:val="0"/>
                <w:iCs w:val="0"/>
                <w:color w:val="1B1C20"/>
                <w:sz w:val="24"/>
                <w:szCs w:val="24"/>
              </w:rPr>
            </w:pPr>
            <w:r w:rsidRPr="00E624DB">
              <w:rPr>
                <w:rFonts w:ascii="Times New Roman" w:hAnsi="Times New Roman" w:cs="Times New Roman"/>
                <w:color w:val="1B1C20"/>
                <w:sz w:val="24"/>
                <w:szCs w:val="24"/>
                <w:lang w:val="en-US"/>
              </w:rPr>
              <w:t xml:space="preserve">7.1, 7.4, 7.5, 7.9  </w:t>
            </w:r>
          </w:p>
          <w:p w:rsidR="00AF3C56" w:rsidRPr="00E624DB" w:rsidRDefault="00AF3C56" w:rsidP="00F4398D">
            <w:pPr>
              <w:widowControl w:val="0"/>
              <w:suppressAutoHyphens w:val="0"/>
              <w:spacing w:after="0" w:line="240" w:lineRule="auto"/>
              <w:jc w:val="both"/>
              <w:rPr>
                <w:sz w:val="24"/>
                <w:szCs w:val="24"/>
                <w:lang w:val="en-GB"/>
              </w:rPr>
            </w:pPr>
            <w:r w:rsidRPr="00E624DB">
              <w:rPr>
                <w:rStyle w:val="NESNormalChar"/>
                <w:b w:val="0"/>
                <w:iCs w:val="0"/>
                <w:sz w:val="24"/>
                <w:szCs w:val="24"/>
                <w:lang w:val="en-GB"/>
              </w:rPr>
              <w:t>7</w:t>
            </w:r>
            <w:r w:rsidRPr="00E624DB">
              <w:rPr>
                <w:rStyle w:val="NESNormalChar"/>
                <w:b w:val="0"/>
                <w:iCs w:val="0"/>
                <w:sz w:val="24"/>
                <w:szCs w:val="24"/>
              </w:rPr>
              <w:t xml:space="preserve">.3, </w:t>
            </w:r>
            <w:r w:rsidRPr="00E624DB">
              <w:rPr>
                <w:rStyle w:val="NESNormalChar"/>
                <w:b w:val="0"/>
                <w:iCs w:val="0"/>
                <w:sz w:val="24"/>
                <w:szCs w:val="24"/>
                <w:lang w:val="en-GB"/>
              </w:rPr>
              <w:t>7</w:t>
            </w:r>
            <w:r w:rsidRPr="00E624DB">
              <w:rPr>
                <w:rStyle w:val="NESNormalChar"/>
                <w:b w:val="0"/>
                <w:iCs w:val="0"/>
                <w:sz w:val="24"/>
                <w:szCs w:val="24"/>
              </w:rPr>
              <w:t xml:space="preserve">.4, </w:t>
            </w:r>
            <w:r w:rsidRPr="00E624DB">
              <w:rPr>
                <w:rStyle w:val="NESNormalChar"/>
                <w:b w:val="0"/>
                <w:iCs w:val="0"/>
                <w:sz w:val="24"/>
                <w:szCs w:val="24"/>
                <w:lang w:val="en-GB"/>
              </w:rPr>
              <w:t>7</w:t>
            </w:r>
            <w:r w:rsidRPr="00E624DB">
              <w:rPr>
                <w:rStyle w:val="NESNormalChar"/>
                <w:b w:val="0"/>
                <w:iCs w:val="0"/>
                <w:sz w:val="24"/>
                <w:szCs w:val="24"/>
              </w:rPr>
              <w:t xml:space="preserve">.5, </w:t>
            </w:r>
            <w:r w:rsidRPr="00E624DB">
              <w:rPr>
                <w:rStyle w:val="NESNormalChar"/>
                <w:b w:val="0"/>
                <w:iCs w:val="0"/>
                <w:sz w:val="24"/>
                <w:szCs w:val="24"/>
                <w:lang w:val="en-GB"/>
              </w:rPr>
              <w:t>7</w:t>
            </w:r>
            <w:r w:rsidRPr="00E624DB">
              <w:rPr>
                <w:rStyle w:val="NESNormalChar"/>
                <w:b w:val="0"/>
                <w:iCs w:val="0"/>
                <w:sz w:val="24"/>
                <w:szCs w:val="24"/>
              </w:rPr>
              <w:t xml:space="preserve">.6, </w:t>
            </w:r>
            <w:r w:rsidRPr="00E624DB">
              <w:rPr>
                <w:rStyle w:val="NESNormalChar"/>
                <w:b w:val="0"/>
                <w:iCs w:val="0"/>
                <w:sz w:val="24"/>
                <w:szCs w:val="24"/>
                <w:lang w:val="en-GB"/>
              </w:rPr>
              <w:t>7</w:t>
            </w:r>
            <w:r w:rsidRPr="00E624DB">
              <w:rPr>
                <w:rStyle w:val="NESNormalChar"/>
                <w:b w:val="0"/>
                <w:iCs w:val="0"/>
                <w:sz w:val="24"/>
                <w:szCs w:val="24"/>
              </w:rPr>
              <w:t xml:space="preserve">.7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7.5, 7.6, 7.7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7.1, 7.2, 7.5, 7.6 </w:t>
            </w:r>
          </w:p>
          <w:p w:rsidR="00AF3C56" w:rsidRPr="00E624DB" w:rsidRDefault="00AF3C56" w:rsidP="00F4398D">
            <w:pPr>
              <w:widowControl w:val="0"/>
              <w:tabs>
                <w:tab w:val="left" w:pos="15773"/>
              </w:tabs>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7.1, 7.6, 7.8, 7.9  </w:t>
            </w:r>
          </w:p>
          <w:p w:rsidR="00AF3C56" w:rsidRPr="00E624DB" w:rsidRDefault="00AF3C56" w:rsidP="00F4398D">
            <w:pPr>
              <w:pStyle w:val="NESNormal"/>
              <w:suppressAutoHyphens w:val="0"/>
              <w:jc w:val="both"/>
              <w:rPr>
                <w:b w:val="0"/>
                <w:sz w:val="24"/>
                <w:szCs w:val="24"/>
              </w:rPr>
            </w:pPr>
            <w:r w:rsidRPr="00E624DB">
              <w:rPr>
                <w:b w:val="0"/>
                <w:sz w:val="24"/>
                <w:szCs w:val="24"/>
              </w:rPr>
              <w:t>7.3, 7.9, 7.10, 7.14</w:t>
            </w:r>
            <w:r w:rsidRPr="00E624DB">
              <w:rPr>
                <w:sz w:val="24"/>
                <w:szCs w:val="24"/>
              </w:rPr>
              <w:t xml:space="preserve"> </w:t>
            </w:r>
          </w:p>
        </w:tc>
      </w:tr>
    </w:tbl>
    <w:p w:rsidR="00AF3C56" w:rsidRDefault="00AF3C56" w:rsidP="00AF3C56">
      <w:pPr>
        <w:pStyle w:val="NESNormal"/>
        <w:suppressAutoHyphens w:val="0"/>
        <w:ind w:firstLine="709"/>
        <w:jc w:val="both"/>
        <w:rPr>
          <w:b w:val="0"/>
        </w:rPr>
      </w:pPr>
    </w:p>
    <w:p w:rsidR="00AF3C56" w:rsidRDefault="00AF3C56" w:rsidP="00AF3C56">
      <w:pPr>
        <w:pStyle w:val="NESNormal"/>
        <w:suppressAutoHyphens w:val="0"/>
        <w:ind w:firstLine="709"/>
        <w:jc w:val="both"/>
        <w:rPr>
          <w:b w:val="0"/>
          <w:sz w:val="24"/>
          <w:szCs w:val="24"/>
        </w:rPr>
      </w:pPr>
      <w:r>
        <w:rPr>
          <w:b w:val="0"/>
        </w:rPr>
        <w:t xml:space="preserve">4) </w:t>
      </w:r>
      <w:proofErr w:type="gramStart"/>
      <w:r>
        <w:rPr>
          <w:b w:val="0"/>
        </w:rPr>
        <w:t>grade</w:t>
      </w:r>
      <w:proofErr w:type="gramEnd"/>
      <w:r>
        <w:rPr>
          <w:b w:val="0"/>
        </w:rPr>
        <w:t xml:space="preserve"> 8</w:t>
      </w:r>
      <w:r w:rsidR="00210810">
        <w:rPr>
          <w:b w:val="0"/>
          <w:lang w:val="kk-KZ"/>
        </w:rPr>
        <w:t>:</w:t>
      </w:r>
    </w:p>
    <w:tbl>
      <w:tblPr>
        <w:tblW w:w="0" w:type="auto"/>
        <w:tblInd w:w="95" w:type="dxa"/>
        <w:tblLayout w:type="fixed"/>
        <w:tblLook w:val="04A0" w:firstRow="1" w:lastRow="0" w:firstColumn="1" w:lastColumn="0" w:noHBand="0" w:noVBand="1"/>
      </w:tblPr>
      <w:tblGrid>
        <w:gridCol w:w="864"/>
        <w:gridCol w:w="36"/>
        <w:gridCol w:w="1381"/>
        <w:gridCol w:w="2410"/>
        <w:gridCol w:w="4961"/>
      </w:tblGrid>
      <w:tr w:rsidR="00AF3C56" w:rsidRPr="00E624DB" w:rsidTr="00F4398D">
        <w:tc>
          <w:tcPr>
            <w:tcW w:w="900" w:type="dxa"/>
            <w:gridSpan w:val="2"/>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b w:val="0"/>
                <w:sz w:val="24"/>
                <w:szCs w:val="24"/>
              </w:rPr>
              <w:t>Units</w:t>
            </w:r>
          </w:p>
        </w:tc>
        <w:tc>
          <w:tcPr>
            <w:tcW w:w="138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b w:val="0"/>
                <w:sz w:val="24"/>
                <w:szCs w:val="24"/>
              </w:rPr>
              <w:t>Topics</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rStyle w:val="shorttext"/>
                <w:b w:val="0"/>
                <w:sz w:val="24"/>
                <w:szCs w:val="24"/>
              </w:rPr>
              <w:t>Types of speech activity</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pStyle w:val="NESNormal"/>
              <w:suppressAutoHyphens w:val="0"/>
              <w:rPr>
                <w:sz w:val="24"/>
                <w:szCs w:val="24"/>
              </w:rPr>
            </w:pPr>
            <w:r w:rsidRPr="00E624DB">
              <w:rPr>
                <w:b w:val="0"/>
                <w:sz w:val="24"/>
                <w:szCs w:val="24"/>
              </w:rPr>
              <w:t>Learning objectives</w:t>
            </w:r>
          </w:p>
        </w:tc>
      </w:tr>
      <w:tr w:rsidR="00AF3C56" w:rsidRPr="00E624DB" w:rsidTr="00F4398D">
        <w:tc>
          <w:tcPr>
            <w:tcW w:w="9652" w:type="dxa"/>
            <w:gridSpan w:val="5"/>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pStyle w:val="NESNormal"/>
              <w:suppressAutoHyphens w:val="0"/>
              <w:rPr>
                <w:sz w:val="24"/>
                <w:szCs w:val="24"/>
              </w:rPr>
            </w:pPr>
            <w:r w:rsidRPr="00E624DB">
              <w:rPr>
                <w:b w:val="0"/>
                <w:sz w:val="24"/>
                <w:szCs w:val="24"/>
              </w:rPr>
              <w:t>Term 1</w:t>
            </w:r>
          </w:p>
        </w:tc>
      </w:tr>
      <w:tr w:rsidR="00AF3C56" w:rsidRPr="00E624DB" w:rsidTr="00F4398D">
        <w:tc>
          <w:tcPr>
            <w:tcW w:w="864"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b w:val="0"/>
                <w:sz w:val="24"/>
                <w:szCs w:val="24"/>
              </w:rPr>
              <w:t>8.1A</w:t>
            </w:r>
          </w:p>
        </w:tc>
        <w:tc>
          <w:tcPr>
            <w:tcW w:w="1417" w:type="dxa"/>
            <w:gridSpan w:val="2"/>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sz w:val="24"/>
                <w:szCs w:val="24"/>
              </w:rPr>
            </w:pPr>
            <w:r w:rsidRPr="00E624DB">
              <w:rPr>
                <w:b w:val="0"/>
                <w:sz w:val="24"/>
                <w:szCs w:val="24"/>
              </w:rPr>
              <w:t>Our World</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 xml:space="preserve">8.2, 8.3, 8.4, 8.5, 8.7, 8.8, 8.9, 8.10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8.1, 8.3, 8.4, 8.5, 8.6, 8.7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 xml:space="preserve">8.1, 8.2, 8.4, 8.6, 8.8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8.1, 8.2, 8.3, 8.4, 8.7, 8.8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8.9, 8.15 </w:t>
            </w:r>
          </w:p>
        </w:tc>
      </w:tr>
      <w:tr w:rsidR="00AF3C56" w:rsidRPr="00E624DB" w:rsidTr="00F4398D">
        <w:tc>
          <w:tcPr>
            <w:tcW w:w="864"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b w:val="0"/>
                <w:sz w:val="24"/>
                <w:szCs w:val="24"/>
              </w:rPr>
              <w:lastRenderedPageBreak/>
              <w:t>8.1B</w:t>
            </w:r>
          </w:p>
        </w:tc>
        <w:tc>
          <w:tcPr>
            <w:tcW w:w="1417" w:type="dxa"/>
            <w:gridSpan w:val="2"/>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color w:val="1B1C20"/>
                <w:sz w:val="24"/>
                <w:szCs w:val="24"/>
              </w:rPr>
            </w:pPr>
            <w:r w:rsidRPr="00E624DB">
              <w:rPr>
                <w:b w:val="0"/>
                <w:sz w:val="24"/>
                <w:szCs w:val="24"/>
              </w:rPr>
              <w:t>Daily life and Shopping</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color w:val="1B1C20"/>
                <w:sz w:val="24"/>
                <w:szCs w:val="24"/>
                <w:lang w:val="en-US"/>
              </w:rPr>
              <w:t xml:space="preserve">8.1, </w:t>
            </w:r>
            <w:r w:rsidRPr="00E624DB">
              <w:rPr>
                <w:rFonts w:ascii="Times New Roman" w:hAnsi="Times New Roman" w:cs="Times New Roman"/>
                <w:sz w:val="24"/>
                <w:szCs w:val="24"/>
                <w:lang w:val="en-US"/>
              </w:rPr>
              <w:t xml:space="preserve">8.3, 8.4, 8.5, 8.8 </w:t>
            </w:r>
          </w:p>
          <w:p w:rsidR="00AF3C56" w:rsidRPr="00E624DB" w:rsidRDefault="00AF3C56" w:rsidP="00F4398D">
            <w:pPr>
              <w:widowControl w:val="0"/>
              <w:tabs>
                <w:tab w:val="left" w:pos="580"/>
              </w:tabs>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8.1</w:t>
            </w:r>
            <w:r w:rsidRPr="00E624DB">
              <w:rPr>
                <w:rStyle w:val="NESNormalChar"/>
                <w:b w:val="0"/>
                <w:iCs w:val="0"/>
                <w:sz w:val="24"/>
                <w:szCs w:val="24"/>
              </w:rPr>
              <w:t xml:space="preserve">, 8.2 </w:t>
            </w:r>
          </w:p>
          <w:p w:rsidR="00AF3C56" w:rsidRPr="00E624DB" w:rsidRDefault="00AF3C56" w:rsidP="00F4398D">
            <w:pPr>
              <w:widowControl w:val="0"/>
              <w:tabs>
                <w:tab w:val="left" w:pos="580"/>
              </w:tabs>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8.8, 8.5, 8.6, 8.7 </w:t>
            </w:r>
          </w:p>
          <w:p w:rsidR="00AF3C56" w:rsidRPr="00E624DB" w:rsidRDefault="00AF3C56" w:rsidP="00F4398D">
            <w:pPr>
              <w:widowControl w:val="0"/>
              <w:tabs>
                <w:tab w:val="left" w:pos="580"/>
              </w:tabs>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8.2, 8.4, 8.6  </w:t>
            </w:r>
          </w:p>
          <w:p w:rsidR="00AF3C56" w:rsidRPr="00E624DB" w:rsidRDefault="00AF3C56" w:rsidP="00F4398D">
            <w:pPr>
              <w:widowControl w:val="0"/>
              <w:tabs>
                <w:tab w:val="left" w:pos="580"/>
              </w:tabs>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8.1, 8.2, 8.3, 8.6, 8.9 </w:t>
            </w:r>
          </w:p>
          <w:p w:rsidR="00AF3C56" w:rsidRPr="00E624DB" w:rsidRDefault="00AF3C56" w:rsidP="00F4398D">
            <w:pPr>
              <w:widowControl w:val="0"/>
              <w:tabs>
                <w:tab w:val="left" w:pos="580"/>
              </w:tabs>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8.10, 8.15, 8.16 </w:t>
            </w:r>
          </w:p>
        </w:tc>
      </w:tr>
      <w:tr w:rsidR="00AF3C56" w:rsidRPr="00E624DB" w:rsidTr="00F4398D">
        <w:tc>
          <w:tcPr>
            <w:tcW w:w="9652" w:type="dxa"/>
            <w:gridSpan w:val="5"/>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pStyle w:val="NESNormal"/>
              <w:suppressAutoHyphens w:val="0"/>
              <w:rPr>
                <w:sz w:val="24"/>
                <w:szCs w:val="24"/>
              </w:rPr>
            </w:pPr>
            <w:r w:rsidRPr="00E624DB">
              <w:rPr>
                <w:b w:val="0"/>
                <w:sz w:val="24"/>
                <w:szCs w:val="24"/>
              </w:rPr>
              <w:t>Term 2</w:t>
            </w:r>
          </w:p>
        </w:tc>
      </w:tr>
      <w:tr w:rsidR="00AF3C56" w:rsidRPr="00E624DB" w:rsidTr="00F4398D">
        <w:tc>
          <w:tcPr>
            <w:tcW w:w="900" w:type="dxa"/>
            <w:gridSpan w:val="2"/>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b w:val="0"/>
                <w:sz w:val="24"/>
                <w:szCs w:val="24"/>
              </w:rPr>
              <w:t>8.2A</w:t>
            </w:r>
          </w:p>
        </w:tc>
        <w:tc>
          <w:tcPr>
            <w:tcW w:w="138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color w:val="1B1C20"/>
                <w:sz w:val="24"/>
                <w:szCs w:val="24"/>
              </w:rPr>
            </w:pPr>
            <w:r w:rsidRPr="00E624DB">
              <w:rPr>
                <w:b w:val="0"/>
                <w:sz w:val="24"/>
                <w:szCs w:val="24"/>
              </w:rPr>
              <w:t>Entertainment and Media</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color w:val="1B1C20"/>
                <w:sz w:val="24"/>
                <w:szCs w:val="24"/>
                <w:lang w:val="en-US"/>
              </w:rPr>
              <w:t xml:space="preserve">8.1, </w:t>
            </w:r>
            <w:r w:rsidRPr="00E624DB">
              <w:rPr>
                <w:rFonts w:ascii="Times New Roman" w:hAnsi="Times New Roman" w:cs="Times New Roman"/>
                <w:sz w:val="24"/>
                <w:szCs w:val="24"/>
                <w:lang w:val="en-US"/>
              </w:rPr>
              <w:t xml:space="preserve">8.3, 8.4, </w:t>
            </w:r>
            <w:r w:rsidRPr="00E624DB">
              <w:rPr>
                <w:rFonts w:ascii="Times New Roman" w:hAnsi="Times New Roman" w:cs="Times New Roman"/>
                <w:color w:val="1B1C20"/>
                <w:sz w:val="24"/>
                <w:szCs w:val="24"/>
                <w:lang w:val="en-US"/>
              </w:rPr>
              <w:t xml:space="preserve">8.8, 8.9, </w:t>
            </w:r>
            <w:r w:rsidRPr="00E624DB">
              <w:rPr>
                <w:rFonts w:ascii="Times New Roman" w:hAnsi="Times New Roman" w:cs="Times New Roman"/>
                <w:sz w:val="24"/>
                <w:szCs w:val="24"/>
                <w:lang w:val="en-US"/>
              </w:rPr>
              <w:t>8.10</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8.1, 8.2, 8.5, 8.6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8.1, 8.3, 8.6, 8.7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8.1, 8.2, 8.5, 8.6, 8.8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8.1, 8.2, 8.3, 8.4, 8.5, 8.6, 8.7, 8.8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8.1, 8.5, 8.3, 8.7, 8.13, 8.14, 8.15 </w:t>
            </w:r>
          </w:p>
        </w:tc>
      </w:tr>
      <w:tr w:rsidR="00AF3C56" w:rsidRPr="00E624DB" w:rsidTr="00F4398D">
        <w:tc>
          <w:tcPr>
            <w:tcW w:w="900" w:type="dxa"/>
            <w:gridSpan w:val="2"/>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b w:val="0"/>
                <w:sz w:val="24"/>
                <w:szCs w:val="24"/>
              </w:rPr>
              <w:t>8.2B</w:t>
            </w:r>
          </w:p>
        </w:tc>
        <w:tc>
          <w:tcPr>
            <w:tcW w:w="138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color w:val="1B1C20"/>
                <w:sz w:val="24"/>
                <w:szCs w:val="24"/>
              </w:rPr>
            </w:pPr>
            <w:r w:rsidRPr="00E624DB">
              <w:rPr>
                <w:b w:val="0"/>
                <w:sz w:val="24"/>
                <w:szCs w:val="24"/>
              </w:rPr>
              <w:t>Sport, Health and Exercise</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color w:val="1B1C20"/>
                <w:sz w:val="24"/>
                <w:szCs w:val="24"/>
                <w:lang w:val="en-US"/>
              </w:rPr>
              <w:t xml:space="preserve">8.1, </w:t>
            </w:r>
            <w:r w:rsidRPr="00E624DB">
              <w:rPr>
                <w:rFonts w:ascii="Times New Roman" w:hAnsi="Times New Roman" w:cs="Times New Roman"/>
                <w:sz w:val="24"/>
                <w:szCs w:val="24"/>
                <w:lang w:val="en-US"/>
              </w:rPr>
              <w:t xml:space="preserve">8.3, 8.7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8.5, 8.6, 8.7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8.2, 8.3, 8.6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8.1, 8.2, 8.3, 8.5, 8.6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8.8, 8.10, 8.12, 8.13, 8.12, 8.15, 8.17 </w:t>
            </w:r>
          </w:p>
        </w:tc>
      </w:tr>
      <w:tr w:rsidR="00AF3C56" w:rsidRPr="00E624DB" w:rsidTr="00F4398D">
        <w:tc>
          <w:tcPr>
            <w:tcW w:w="9652" w:type="dxa"/>
            <w:gridSpan w:val="5"/>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pStyle w:val="NESNormal"/>
              <w:suppressAutoHyphens w:val="0"/>
              <w:rPr>
                <w:sz w:val="24"/>
                <w:szCs w:val="24"/>
              </w:rPr>
            </w:pPr>
            <w:r w:rsidRPr="00E624DB">
              <w:rPr>
                <w:b w:val="0"/>
                <w:sz w:val="24"/>
                <w:szCs w:val="24"/>
              </w:rPr>
              <w:t>Term 3</w:t>
            </w:r>
          </w:p>
        </w:tc>
      </w:tr>
      <w:tr w:rsidR="00AF3C56" w:rsidRPr="00E624DB" w:rsidTr="00F4398D">
        <w:tc>
          <w:tcPr>
            <w:tcW w:w="900" w:type="dxa"/>
            <w:gridSpan w:val="2"/>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b w:val="0"/>
                <w:sz w:val="24"/>
                <w:szCs w:val="24"/>
              </w:rPr>
              <w:t>8.3A</w:t>
            </w:r>
          </w:p>
        </w:tc>
        <w:tc>
          <w:tcPr>
            <w:tcW w:w="138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sz w:val="24"/>
                <w:szCs w:val="24"/>
              </w:rPr>
            </w:pPr>
            <w:r w:rsidRPr="00E624DB">
              <w:rPr>
                <w:b w:val="0"/>
                <w:sz w:val="24"/>
                <w:szCs w:val="24"/>
              </w:rPr>
              <w:t>Reading for pleasure</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8.3, 8.9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8.1, 8.5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8.2, 8.3, 8.9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8.6, 8.7 </w:t>
            </w:r>
          </w:p>
          <w:p w:rsidR="00AF3C56" w:rsidRPr="00E624DB" w:rsidRDefault="00AF3C56" w:rsidP="00F4398D">
            <w:pPr>
              <w:widowControl w:val="0"/>
              <w:suppressAutoHyphens w:val="0"/>
              <w:spacing w:after="0" w:line="240" w:lineRule="auto"/>
              <w:jc w:val="both"/>
              <w:rPr>
                <w:sz w:val="24"/>
                <w:szCs w:val="24"/>
                <w:lang w:val="en-US"/>
              </w:rPr>
            </w:pPr>
            <w:r w:rsidRPr="00E624DB">
              <w:rPr>
                <w:rFonts w:ascii="Times New Roman" w:hAnsi="Times New Roman" w:cs="Times New Roman"/>
                <w:sz w:val="24"/>
                <w:szCs w:val="24"/>
                <w:lang w:val="en-US"/>
              </w:rPr>
              <w:t xml:space="preserve">8.9 </w:t>
            </w:r>
          </w:p>
        </w:tc>
      </w:tr>
      <w:tr w:rsidR="00AF3C56" w:rsidRPr="00E624DB" w:rsidTr="00F4398D">
        <w:tc>
          <w:tcPr>
            <w:tcW w:w="900" w:type="dxa"/>
            <w:gridSpan w:val="2"/>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b w:val="0"/>
                <w:sz w:val="24"/>
                <w:szCs w:val="24"/>
              </w:rPr>
              <w:t>8.3B</w:t>
            </w:r>
          </w:p>
        </w:tc>
        <w:tc>
          <w:tcPr>
            <w:tcW w:w="138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sz w:val="24"/>
                <w:szCs w:val="24"/>
              </w:rPr>
            </w:pPr>
            <w:r w:rsidRPr="00E624DB">
              <w:rPr>
                <w:b w:val="0"/>
                <w:sz w:val="24"/>
                <w:szCs w:val="24"/>
              </w:rPr>
              <w:t>The Natural World</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8.1, 8.2, 8.6, 8.7, 8.8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8.2, 8.5, 8.8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8.2, 8.5, 8.6, 8.7, 8.8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8.3, 8.5, 8.6, 8.7, 8.8, 8.9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8.3, 8.4, 8.7 </w:t>
            </w:r>
          </w:p>
        </w:tc>
      </w:tr>
      <w:tr w:rsidR="00AF3C56" w:rsidRPr="00E624DB" w:rsidTr="00F4398D">
        <w:tc>
          <w:tcPr>
            <w:tcW w:w="900" w:type="dxa"/>
            <w:gridSpan w:val="2"/>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b w:val="0"/>
                <w:sz w:val="24"/>
                <w:szCs w:val="24"/>
              </w:rPr>
              <w:t>8.3C</w:t>
            </w:r>
          </w:p>
        </w:tc>
        <w:tc>
          <w:tcPr>
            <w:tcW w:w="138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sz w:val="24"/>
                <w:szCs w:val="24"/>
              </w:rPr>
            </w:pPr>
            <w:r w:rsidRPr="00E624DB">
              <w:rPr>
                <w:b w:val="0"/>
                <w:sz w:val="24"/>
                <w:szCs w:val="24"/>
              </w:rPr>
              <w:t>Travel and Transport</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 xml:space="preserve">8.2, </w:t>
            </w:r>
            <w:r w:rsidRPr="00E624DB">
              <w:rPr>
                <w:rFonts w:ascii="Times New Roman" w:hAnsi="Times New Roman" w:cs="Times New Roman"/>
                <w:color w:val="1B1C20"/>
                <w:sz w:val="24"/>
                <w:szCs w:val="24"/>
                <w:lang w:val="en-US"/>
              </w:rPr>
              <w:t xml:space="preserve">8.7, </w:t>
            </w:r>
            <w:r w:rsidRPr="00E624DB">
              <w:rPr>
                <w:rFonts w:ascii="Times New Roman" w:hAnsi="Times New Roman" w:cs="Times New Roman"/>
                <w:sz w:val="24"/>
                <w:szCs w:val="24"/>
                <w:lang w:val="en-US"/>
              </w:rPr>
              <w:t>8.10</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8.1, 8.3, 8.7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8.4, 8.8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8.1, 8.2, 8.3, 8.4, 8.9, 8.6, 8.8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8.5, 8.7, 8.9, 8.13, 8.14 </w:t>
            </w:r>
          </w:p>
        </w:tc>
      </w:tr>
      <w:tr w:rsidR="00AF3C56" w:rsidRPr="00E624DB" w:rsidTr="00F4398D">
        <w:tc>
          <w:tcPr>
            <w:tcW w:w="9652" w:type="dxa"/>
            <w:gridSpan w:val="5"/>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pStyle w:val="NESNormal"/>
              <w:suppressAutoHyphens w:val="0"/>
              <w:rPr>
                <w:sz w:val="24"/>
                <w:szCs w:val="24"/>
              </w:rPr>
            </w:pPr>
            <w:r w:rsidRPr="00E624DB">
              <w:rPr>
                <w:b w:val="0"/>
                <w:sz w:val="24"/>
                <w:szCs w:val="24"/>
              </w:rPr>
              <w:t>Term 4</w:t>
            </w:r>
          </w:p>
        </w:tc>
      </w:tr>
      <w:tr w:rsidR="00AF3C56" w:rsidRPr="00E624DB" w:rsidTr="00F4398D">
        <w:tc>
          <w:tcPr>
            <w:tcW w:w="900" w:type="dxa"/>
            <w:gridSpan w:val="2"/>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b w:val="0"/>
                <w:sz w:val="24"/>
                <w:szCs w:val="24"/>
              </w:rPr>
              <w:t>8.4A</w:t>
            </w:r>
          </w:p>
        </w:tc>
        <w:tc>
          <w:tcPr>
            <w:tcW w:w="138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color w:val="1B1C20"/>
                <w:sz w:val="24"/>
                <w:szCs w:val="24"/>
              </w:rPr>
            </w:pPr>
            <w:r w:rsidRPr="00E624DB">
              <w:rPr>
                <w:b w:val="0"/>
                <w:sz w:val="24"/>
                <w:szCs w:val="24"/>
              </w:rPr>
              <w:t>Food and Drink</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color w:val="1B1C20"/>
                <w:sz w:val="24"/>
                <w:szCs w:val="24"/>
                <w:lang w:val="en-US"/>
              </w:rPr>
              <w:t xml:space="preserve">8.2, </w:t>
            </w:r>
            <w:r w:rsidRPr="00E624DB">
              <w:rPr>
                <w:rFonts w:ascii="Times New Roman" w:hAnsi="Times New Roman" w:cs="Times New Roman"/>
                <w:sz w:val="24"/>
                <w:szCs w:val="24"/>
                <w:lang w:val="en-US"/>
              </w:rPr>
              <w:t>8.8, 8.9, 8.10</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w:t>
            </w:r>
            <w:r w:rsidRPr="00E624DB">
              <w:rPr>
                <w:rStyle w:val="NESNormalChar"/>
                <w:b w:val="0"/>
                <w:iCs w:val="0"/>
                <w:sz w:val="24"/>
                <w:szCs w:val="24"/>
              </w:rPr>
              <w:t xml:space="preserve">8.3, </w:t>
            </w:r>
            <w:r w:rsidRPr="00E624DB">
              <w:rPr>
                <w:rFonts w:ascii="Times New Roman" w:hAnsi="Times New Roman" w:cs="Times New Roman"/>
                <w:sz w:val="24"/>
                <w:szCs w:val="24"/>
                <w:lang w:val="en-US"/>
              </w:rPr>
              <w:t xml:space="preserve">8.4, 8.5, 8.6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8.2, 8.3, 8.4, 8.5, 8.6, 8.7, 8.8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8.3, 8.4, 8.6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8.1, 8.2, 8.3, 8.4 </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8.2, 8.3, 8.4, 8.5, 8.8, 8.9, 8.10, 8.13, 8.15 </w:t>
            </w:r>
          </w:p>
        </w:tc>
      </w:tr>
      <w:tr w:rsidR="00AF3C56" w:rsidRPr="00E624DB" w:rsidTr="00F4398D">
        <w:tc>
          <w:tcPr>
            <w:tcW w:w="900" w:type="dxa"/>
            <w:gridSpan w:val="2"/>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b w:val="0"/>
                <w:sz w:val="24"/>
                <w:szCs w:val="24"/>
              </w:rPr>
            </w:pPr>
            <w:r w:rsidRPr="00E624DB">
              <w:rPr>
                <w:b w:val="0"/>
                <w:sz w:val="24"/>
                <w:szCs w:val="24"/>
              </w:rPr>
              <w:t xml:space="preserve">  8.4B</w:t>
            </w:r>
          </w:p>
        </w:tc>
        <w:tc>
          <w:tcPr>
            <w:tcW w:w="1381" w:type="dxa"/>
            <w:tcBorders>
              <w:top w:val="single" w:sz="4" w:space="0" w:color="000000"/>
              <w:left w:val="single" w:sz="4" w:space="0" w:color="000000"/>
              <w:bottom w:val="single" w:sz="4" w:space="0" w:color="000000"/>
              <w:right w:val="nil"/>
            </w:tcBorders>
            <w:hideMark/>
          </w:tcPr>
          <w:p w:rsidR="00AF3C56" w:rsidRPr="00E624DB" w:rsidRDefault="00AF3C56" w:rsidP="00F4398D">
            <w:pPr>
              <w:pStyle w:val="NESNormal"/>
              <w:suppressAutoHyphens w:val="0"/>
              <w:rPr>
                <w:color w:val="1B1C20"/>
                <w:sz w:val="24"/>
                <w:szCs w:val="24"/>
              </w:rPr>
            </w:pPr>
            <w:r w:rsidRPr="00E624DB">
              <w:rPr>
                <w:b w:val="0"/>
                <w:sz w:val="24"/>
                <w:szCs w:val="24"/>
              </w:rPr>
              <w:t>The World of Work</w:t>
            </w:r>
          </w:p>
        </w:tc>
        <w:tc>
          <w:tcPr>
            <w:tcW w:w="241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color w:val="1B1C20"/>
                <w:sz w:val="24"/>
                <w:szCs w:val="24"/>
                <w:lang w:val="en-US"/>
              </w:rPr>
              <w:t xml:space="preserve">8.1, </w:t>
            </w:r>
            <w:r w:rsidRPr="00E624DB">
              <w:rPr>
                <w:rFonts w:ascii="Times New Roman" w:hAnsi="Times New Roman" w:cs="Times New Roman"/>
                <w:sz w:val="24"/>
                <w:szCs w:val="24"/>
                <w:lang w:val="en-US"/>
              </w:rPr>
              <w:t xml:space="preserve">8.3, </w:t>
            </w:r>
            <w:r w:rsidRPr="00E624DB">
              <w:rPr>
                <w:rFonts w:ascii="Times New Roman" w:hAnsi="Times New Roman" w:cs="Times New Roman"/>
                <w:color w:val="1B1C20"/>
                <w:sz w:val="24"/>
                <w:szCs w:val="24"/>
                <w:lang w:val="en-US"/>
              </w:rPr>
              <w:t xml:space="preserve">8.6, </w:t>
            </w:r>
            <w:r w:rsidRPr="00E624DB">
              <w:rPr>
                <w:rFonts w:ascii="Times New Roman" w:hAnsi="Times New Roman" w:cs="Times New Roman"/>
                <w:sz w:val="24"/>
                <w:szCs w:val="24"/>
                <w:lang w:val="en-US"/>
              </w:rPr>
              <w:t xml:space="preserve">8.9, 8.10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w:t>
            </w:r>
            <w:r w:rsidRPr="00E624DB">
              <w:rPr>
                <w:rStyle w:val="NESNormalChar"/>
                <w:b w:val="0"/>
                <w:iCs w:val="0"/>
                <w:sz w:val="24"/>
                <w:szCs w:val="24"/>
              </w:rPr>
              <w:t xml:space="preserve">8.7, </w:t>
            </w:r>
            <w:r w:rsidRPr="00E624DB">
              <w:rPr>
                <w:rFonts w:ascii="Times New Roman" w:hAnsi="Times New Roman" w:cs="Times New Roman"/>
                <w:sz w:val="24"/>
                <w:szCs w:val="24"/>
                <w:lang w:val="en-US"/>
              </w:rPr>
              <w:t xml:space="preserve">8.8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8.2, 8.3, 8.4, 8.5, 8.6, 8.7, 8.8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8.6, 8.9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8.1, 8.2, 8.3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 xml:space="preserve">8.5, 8.6, 8.7, 8.8, 8.10, 8.11, 8.13, 8.17 </w:t>
            </w:r>
          </w:p>
        </w:tc>
      </w:tr>
    </w:tbl>
    <w:p w:rsidR="00AF3C56" w:rsidRDefault="00AF3C56" w:rsidP="00AF3C56">
      <w:pPr>
        <w:widowControl w:val="0"/>
        <w:tabs>
          <w:tab w:val="left" w:pos="1134"/>
        </w:tabs>
        <w:suppressAutoHyphens w:val="0"/>
        <w:spacing w:after="0" w:line="240" w:lineRule="auto"/>
        <w:ind w:firstLine="709"/>
        <w:rPr>
          <w:rFonts w:ascii="Times New Roman" w:hAnsi="Times New Roman" w:cs="Times New Roman"/>
          <w:sz w:val="24"/>
          <w:szCs w:val="24"/>
          <w:lang w:val="en-US"/>
        </w:rPr>
      </w:pPr>
      <w:r>
        <w:rPr>
          <w:rFonts w:ascii="Times New Roman" w:hAnsi="Times New Roman" w:cs="Times New Roman"/>
          <w:sz w:val="28"/>
          <w:szCs w:val="28"/>
        </w:rPr>
        <w:lastRenderedPageBreak/>
        <w:t xml:space="preserve">5) </w:t>
      </w:r>
      <w:proofErr w:type="spellStart"/>
      <w:r>
        <w:rPr>
          <w:rFonts w:ascii="Times New Roman" w:hAnsi="Times New Roman" w:cs="Times New Roman"/>
          <w:sz w:val="28"/>
          <w:szCs w:val="28"/>
        </w:rPr>
        <w:t>grade</w:t>
      </w:r>
      <w:proofErr w:type="spellEnd"/>
      <w:r>
        <w:rPr>
          <w:rFonts w:ascii="Times New Roman" w:hAnsi="Times New Roman" w:cs="Times New Roman"/>
          <w:sz w:val="28"/>
          <w:szCs w:val="28"/>
        </w:rPr>
        <w:t xml:space="preserve"> 9</w:t>
      </w:r>
      <w:r w:rsidR="00210810">
        <w:rPr>
          <w:rFonts w:ascii="Times New Roman" w:hAnsi="Times New Roman" w:cs="Times New Roman"/>
          <w:sz w:val="28"/>
          <w:szCs w:val="28"/>
          <w:lang w:val="kk-KZ"/>
        </w:rPr>
        <w:t>:</w:t>
      </w:r>
    </w:p>
    <w:tbl>
      <w:tblPr>
        <w:tblW w:w="9645" w:type="dxa"/>
        <w:tblInd w:w="95" w:type="dxa"/>
        <w:tblLayout w:type="fixed"/>
        <w:tblLook w:val="04A0" w:firstRow="1" w:lastRow="0" w:firstColumn="1" w:lastColumn="0" w:noHBand="0" w:noVBand="1"/>
      </w:tblPr>
      <w:tblGrid>
        <w:gridCol w:w="870"/>
        <w:gridCol w:w="1394"/>
        <w:gridCol w:w="2424"/>
        <w:gridCol w:w="4957"/>
      </w:tblGrid>
      <w:tr w:rsidR="00AF3C56" w:rsidRPr="00E624DB" w:rsidTr="00F4398D">
        <w:tc>
          <w:tcPr>
            <w:tcW w:w="87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rPr>
            </w:pPr>
            <w:proofErr w:type="spellStart"/>
            <w:r w:rsidRPr="00E624DB">
              <w:rPr>
                <w:rFonts w:ascii="Times New Roman" w:hAnsi="Times New Roman" w:cs="Times New Roman"/>
                <w:sz w:val="24"/>
                <w:szCs w:val="24"/>
              </w:rPr>
              <w:t>Units</w:t>
            </w:r>
            <w:proofErr w:type="spellEnd"/>
          </w:p>
        </w:tc>
        <w:tc>
          <w:tcPr>
            <w:tcW w:w="139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rPr>
            </w:pPr>
            <w:proofErr w:type="spellStart"/>
            <w:r w:rsidRPr="00E624DB">
              <w:rPr>
                <w:rFonts w:ascii="Times New Roman" w:hAnsi="Times New Roman" w:cs="Times New Roman"/>
                <w:sz w:val="24"/>
                <w:szCs w:val="24"/>
              </w:rPr>
              <w:t>Topics</w:t>
            </w:r>
            <w:proofErr w:type="spellEnd"/>
          </w:p>
        </w:tc>
        <w:tc>
          <w:tcPr>
            <w:tcW w:w="2426"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rPr>
            </w:pPr>
            <w:r w:rsidRPr="00E624DB">
              <w:rPr>
                <w:rStyle w:val="shorttext"/>
                <w:rFonts w:ascii="Times New Roman" w:hAnsi="Times New Roman" w:cs="Times New Roman"/>
                <w:sz w:val="24"/>
                <w:szCs w:val="24"/>
              </w:rPr>
              <w:t>Types of speech activity</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center"/>
              <w:rPr>
                <w:sz w:val="24"/>
                <w:szCs w:val="24"/>
              </w:rPr>
            </w:pPr>
            <w:proofErr w:type="spellStart"/>
            <w:r w:rsidRPr="00E624DB">
              <w:rPr>
                <w:rFonts w:ascii="Times New Roman" w:hAnsi="Times New Roman" w:cs="Times New Roman"/>
                <w:sz w:val="24"/>
                <w:szCs w:val="24"/>
              </w:rPr>
              <w:t>Learning</w:t>
            </w:r>
            <w:proofErr w:type="spellEnd"/>
            <w:r w:rsidRPr="00E624DB">
              <w:rPr>
                <w:rFonts w:ascii="Times New Roman" w:hAnsi="Times New Roman" w:cs="Times New Roman"/>
                <w:sz w:val="24"/>
                <w:szCs w:val="24"/>
              </w:rPr>
              <w:t xml:space="preserve"> </w:t>
            </w:r>
            <w:proofErr w:type="spellStart"/>
            <w:r w:rsidRPr="00E624DB">
              <w:rPr>
                <w:rFonts w:ascii="Times New Roman" w:hAnsi="Times New Roman" w:cs="Times New Roman"/>
                <w:sz w:val="24"/>
                <w:szCs w:val="24"/>
              </w:rPr>
              <w:t>objectives</w:t>
            </w:r>
            <w:proofErr w:type="spellEnd"/>
          </w:p>
        </w:tc>
      </w:tr>
      <w:tr w:rsidR="00AF3C56" w:rsidRPr="00E624DB" w:rsidTr="00F4398D">
        <w:tc>
          <w:tcPr>
            <w:tcW w:w="9652" w:type="dxa"/>
            <w:gridSpan w:val="4"/>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center"/>
              <w:rPr>
                <w:sz w:val="24"/>
                <w:szCs w:val="24"/>
              </w:rPr>
            </w:pPr>
            <w:proofErr w:type="spellStart"/>
            <w:r w:rsidRPr="00E624DB">
              <w:rPr>
                <w:rFonts w:ascii="Times New Roman" w:hAnsi="Times New Roman" w:cs="Times New Roman"/>
                <w:sz w:val="24"/>
                <w:szCs w:val="24"/>
              </w:rPr>
              <w:t>Term</w:t>
            </w:r>
            <w:proofErr w:type="spellEnd"/>
            <w:r w:rsidRPr="00E624DB">
              <w:rPr>
                <w:rFonts w:ascii="Times New Roman" w:hAnsi="Times New Roman" w:cs="Times New Roman"/>
                <w:sz w:val="24"/>
                <w:szCs w:val="24"/>
              </w:rPr>
              <w:t xml:space="preserve"> 1</w:t>
            </w:r>
          </w:p>
        </w:tc>
      </w:tr>
      <w:tr w:rsidR="00AF3C56" w:rsidRPr="00E624DB" w:rsidTr="00F4398D">
        <w:tc>
          <w:tcPr>
            <w:tcW w:w="87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rPr>
            </w:pPr>
            <w:r w:rsidRPr="00E624DB">
              <w:rPr>
                <w:rFonts w:ascii="Times New Roman" w:hAnsi="Times New Roman" w:cs="Times New Roman"/>
                <w:sz w:val="24"/>
                <w:szCs w:val="24"/>
              </w:rPr>
              <w:t>9.1A</w:t>
            </w:r>
          </w:p>
        </w:tc>
        <w:tc>
          <w:tcPr>
            <w:tcW w:w="139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rPr>
                <w:rFonts w:ascii="Times New Roman" w:eastAsia="Calibri" w:hAnsi="Times New Roman" w:cs="Times New Roman"/>
                <w:sz w:val="24"/>
                <w:szCs w:val="24"/>
                <w:lang w:val="en-US"/>
              </w:rPr>
            </w:pPr>
            <w:proofErr w:type="spellStart"/>
            <w:r w:rsidRPr="00E624DB">
              <w:rPr>
                <w:rFonts w:ascii="Times New Roman" w:hAnsi="Times New Roman" w:cs="Times New Roman"/>
                <w:sz w:val="24"/>
                <w:szCs w:val="24"/>
              </w:rPr>
              <w:t>Hobbies</w:t>
            </w:r>
            <w:proofErr w:type="spellEnd"/>
            <w:r w:rsidRPr="00E624DB">
              <w:rPr>
                <w:rFonts w:ascii="Times New Roman" w:hAnsi="Times New Roman" w:cs="Times New Roman"/>
                <w:sz w:val="24"/>
                <w:szCs w:val="24"/>
              </w:rPr>
              <w:t xml:space="preserve"> </w:t>
            </w:r>
            <w:proofErr w:type="spellStart"/>
            <w:r w:rsidRPr="00E624DB">
              <w:rPr>
                <w:rFonts w:ascii="Times New Roman" w:hAnsi="Times New Roman" w:cs="Times New Roman"/>
                <w:sz w:val="24"/>
                <w:szCs w:val="24"/>
              </w:rPr>
              <w:t>and</w:t>
            </w:r>
            <w:proofErr w:type="spellEnd"/>
            <w:r w:rsidRPr="00E624DB">
              <w:rPr>
                <w:rFonts w:ascii="Times New Roman" w:hAnsi="Times New Roman" w:cs="Times New Roman"/>
                <w:sz w:val="24"/>
                <w:szCs w:val="24"/>
              </w:rPr>
              <w:t xml:space="preserve"> </w:t>
            </w:r>
            <w:proofErr w:type="spellStart"/>
            <w:r w:rsidRPr="00E624DB">
              <w:rPr>
                <w:rFonts w:ascii="Times New Roman" w:hAnsi="Times New Roman" w:cs="Times New Roman"/>
                <w:sz w:val="24"/>
                <w:szCs w:val="24"/>
              </w:rPr>
              <w:t>Qualities</w:t>
            </w:r>
            <w:proofErr w:type="spellEnd"/>
          </w:p>
        </w:tc>
        <w:tc>
          <w:tcPr>
            <w:tcW w:w="2426"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eastAsia="Calibri"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sz w:val="24"/>
                <w:szCs w:val="24"/>
                <w:lang w:val="en-US"/>
              </w:rPr>
              <w:t xml:space="preserve">9.2, </w:t>
            </w:r>
            <w:r w:rsidRPr="00E624DB">
              <w:rPr>
                <w:rFonts w:ascii="Times New Roman" w:hAnsi="Times New Roman" w:cs="Times New Roman"/>
                <w:sz w:val="24"/>
                <w:szCs w:val="24"/>
                <w:lang w:val="en-US"/>
              </w:rPr>
              <w:t xml:space="preserve">9.4, 9.5, </w:t>
            </w:r>
            <w:r w:rsidRPr="00E624DB">
              <w:rPr>
                <w:rFonts w:ascii="Times New Roman" w:hAnsi="Times New Roman" w:cs="Times New Roman"/>
                <w:sz w:val="24"/>
                <w:szCs w:val="24"/>
                <w:lang w:val="pt-BR"/>
              </w:rPr>
              <w:t>9.7,</w:t>
            </w:r>
            <w:r w:rsidRPr="00E624DB">
              <w:rPr>
                <w:rFonts w:ascii="Times New Roman" w:eastAsia="Calibri" w:hAnsi="Times New Roman" w:cs="Times New Roman"/>
                <w:sz w:val="24"/>
                <w:szCs w:val="24"/>
                <w:lang w:val="en-US"/>
              </w:rPr>
              <w:t xml:space="preserve"> </w:t>
            </w:r>
            <w:r w:rsidRPr="00E624DB">
              <w:rPr>
                <w:rFonts w:ascii="Times New Roman" w:hAnsi="Times New Roman" w:cs="Times New Roman"/>
                <w:color w:val="1B1C20"/>
                <w:sz w:val="24"/>
                <w:szCs w:val="24"/>
                <w:lang w:val="en-US"/>
              </w:rPr>
              <w:t xml:space="preserve">9.8,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9,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10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9.1,</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5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6,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1,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4</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 xml:space="preserve">6 </w:t>
            </w:r>
          </w:p>
          <w:p w:rsidR="00AF3C56" w:rsidRPr="00E624DB" w:rsidRDefault="00AF3C56" w:rsidP="00F4398D">
            <w:pPr>
              <w:pStyle w:val="NESEnglishTable"/>
              <w:suppressAutoHyphens w:val="0"/>
              <w:spacing w:after="0" w:line="240" w:lineRule="auto"/>
              <w:jc w:val="both"/>
              <w:rPr>
                <w:lang w:val="pt-BR"/>
              </w:rPr>
            </w:pPr>
            <w:r w:rsidRPr="00E624DB">
              <w:rPr>
                <w:lang w:val="pt-BR"/>
              </w:rPr>
              <w:t>9.</w:t>
            </w:r>
            <w:r w:rsidRPr="00E624DB">
              <w:t xml:space="preserve">1, </w:t>
            </w:r>
            <w:r w:rsidRPr="00E624DB">
              <w:rPr>
                <w:lang w:val="pt-BR"/>
              </w:rPr>
              <w:t>9.</w:t>
            </w:r>
            <w:r w:rsidRPr="00E624DB">
              <w:rPr>
                <w:lang w:val="en-US"/>
              </w:rPr>
              <w:t xml:space="preserve">2, </w:t>
            </w:r>
            <w:r w:rsidRPr="00E624DB">
              <w:rPr>
                <w:lang w:val="pt-BR"/>
              </w:rPr>
              <w:t>9.</w:t>
            </w:r>
            <w:r w:rsidRPr="00E624DB">
              <w:rPr>
                <w:rFonts w:eastAsia="Calibri"/>
                <w:lang w:val="en-US"/>
              </w:rPr>
              <w:t xml:space="preserve">3, </w:t>
            </w:r>
            <w:r w:rsidRPr="00E624DB">
              <w:rPr>
                <w:lang w:val="pt-BR"/>
              </w:rPr>
              <w:t>9.</w:t>
            </w:r>
            <w:r w:rsidRPr="00E624DB">
              <w:rPr>
                <w:lang w:val="en-US"/>
              </w:rPr>
              <w:t xml:space="preserve">6, </w:t>
            </w:r>
            <w:r w:rsidRPr="00E624DB">
              <w:rPr>
                <w:lang w:val="pt-BR"/>
              </w:rPr>
              <w:t>9.</w:t>
            </w:r>
            <w:r w:rsidRPr="00E624DB">
              <w:rPr>
                <w:lang w:val="en-US"/>
              </w:rPr>
              <w:t xml:space="preserve">8 </w:t>
            </w:r>
          </w:p>
          <w:p w:rsidR="00AF3C56" w:rsidRPr="00E624DB" w:rsidRDefault="00AF3C56" w:rsidP="00F4398D">
            <w:pPr>
              <w:pStyle w:val="NESEnglishTable"/>
              <w:suppressAutoHyphens w:val="0"/>
              <w:spacing w:after="0" w:line="240" w:lineRule="auto"/>
              <w:jc w:val="both"/>
              <w:rPr>
                <w:lang w:val="pt-BR"/>
              </w:rPr>
            </w:pPr>
            <w:r w:rsidRPr="00E624DB">
              <w:rPr>
                <w:lang w:val="pt-BR"/>
              </w:rPr>
              <w:t>9.</w:t>
            </w:r>
            <w:r w:rsidRPr="00E624DB">
              <w:t xml:space="preserve">5, </w:t>
            </w:r>
            <w:r w:rsidRPr="00E624DB">
              <w:rPr>
                <w:lang w:val="pt-BR"/>
              </w:rPr>
              <w:t>9.</w:t>
            </w:r>
            <w:r w:rsidRPr="00E624DB">
              <w:rPr>
                <w:rFonts w:eastAsia="Calibri"/>
                <w:iCs/>
                <w:lang w:val="en-US"/>
              </w:rPr>
              <w:t xml:space="preserve">7, </w:t>
            </w:r>
            <w:r w:rsidRPr="00E624DB">
              <w:rPr>
                <w:lang w:val="pt-BR"/>
              </w:rPr>
              <w:t>9.</w:t>
            </w:r>
            <w:r w:rsidRPr="00E624DB">
              <w:t xml:space="preserve">8, </w:t>
            </w:r>
            <w:r w:rsidRPr="00E624DB">
              <w:rPr>
                <w:lang w:val="pt-BR"/>
              </w:rPr>
              <w:t>9.</w:t>
            </w:r>
            <w:r w:rsidRPr="00E624DB">
              <w:rPr>
                <w:rFonts w:eastAsia="Calibri"/>
                <w:iCs/>
                <w:lang w:val="en-US"/>
              </w:rPr>
              <w:t xml:space="preserve">9, </w:t>
            </w:r>
            <w:r w:rsidRPr="00E624DB">
              <w:rPr>
                <w:lang w:val="pt-BR"/>
              </w:rPr>
              <w:t>9.</w:t>
            </w:r>
            <w:r w:rsidRPr="00E624DB">
              <w:t xml:space="preserve">10, </w:t>
            </w:r>
            <w:r w:rsidRPr="00E624DB">
              <w:rPr>
                <w:lang w:val="pt-BR"/>
              </w:rPr>
              <w:t>9.</w:t>
            </w:r>
            <w:r w:rsidRPr="00E624DB">
              <w:t xml:space="preserve">11, </w:t>
            </w:r>
            <w:r w:rsidRPr="00E624DB">
              <w:rPr>
                <w:lang w:val="pt-BR"/>
              </w:rPr>
              <w:t>9.</w:t>
            </w:r>
            <w:r w:rsidRPr="00E624DB">
              <w:rPr>
                <w:rFonts w:eastAsia="Calibri"/>
                <w:iCs/>
                <w:lang w:val="en-US"/>
              </w:rPr>
              <w:t xml:space="preserve">12, </w:t>
            </w:r>
            <w:r w:rsidRPr="00E624DB">
              <w:rPr>
                <w:lang w:val="pt-BR"/>
              </w:rPr>
              <w:t>9.</w:t>
            </w:r>
            <w:r w:rsidRPr="00E624DB">
              <w:rPr>
                <w:rFonts w:eastAsia="Calibri"/>
                <w:iCs/>
                <w:lang w:val="en-US"/>
              </w:rPr>
              <w:t xml:space="preserve">15, </w:t>
            </w:r>
            <w:r w:rsidRPr="00E624DB">
              <w:rPr>
                <w:lang w:val="pt-BR"/>
              </w:rPr>
              <w:t>9.</w:t>
            </w:r>
            <w:r w:rsidRPr="00E624DB">
              <w:t xml:space="preserve">16  </w:t>
            </w:r>
          </w:p>
        </w:tc>
      </w:tr>
      <w:tr w:rsidR="00AF3C56" w:rsidRPr="00E624DB" w:rsidTr="00F4398D">
        <w:tc>
          <w:tcPr>
            <w:tcW w:w="87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rPr>
            </w:pPr>
            <w:r w:rsidRPr="00E624DB">
              <w:rPr>
                <w:rFonts w:ascii="Times New Roman" w:hAnsi="Times New Roman" w:cs="Times New Roman"/>
                <w:sz w:val="24"/>
                <w:szCs w:val="24"/>
              </w:rPr>
              <w:t>9.1B</w:t>
            </w:r>
          </w:p>
        </w:tc>
        <w:tc>
          <w:tcPr>
            <w:tcW w:w="139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eastAsia="Calibri" w:hAnsi="Times New Roman" w:cs="Times New Roman"/>
                <w:sz w:val="24"/>
                <w:szCs w:val="24"/>
                <w:lang w:val="en-US"/>
              </w:rPr>
            </w:pPr>
            <w:proofErr w:type="spellStart"/>
            <w:r w:rsidRPr="00E624DB">
              <w:rPr>
                <w:rFonts w:ascii="Times New Roman" w:hAnsi="Times New Roman" w:cs="Times New Roman"/>
                <w:sz w:val="24"/>
                <w:szCs w:val="24"/>
              </w:rPr>
              <w:t>Exercise</w:t>
            </w:r>
            <w:proofErr w:type="spellEnd"/>
            <w:r w:rsidRPr="00E624DB">
              <w:rPr>
                <w:rFonts w:ascii="Times New Roman" w:hAnsi="Times New Roman" w:cs="Times New Roman"/>
                <w:sz w:val="24"/>
                <w:szCs w:val="24"/>
              </w:rPr>
              <w:t xml:space="preserve"> </w:t>
            </w:r>
            <w:proofErr w:type="spellStart"/>
            <w:r w:rsidRPr="00E624DB">
              <w:rPr>
                <w:rFonts w:ascii="Times New Roman" w:hAnsi="Times New Roman" w:cs="Times New Roman"/>
                <w:sz w:val="24"/>
                <w:szCs w:val="24"/>
              </w:rPr>
              <w:t>and</w:t>
            </w:r>
            <w:proofErr w:type="spellEnd"/>
            <w:r w:rsidRPr="00E624DB">
              <w:rPr>
                <w:rFonts w:ascii="Times New Roman" w:hAnsi="Times New Roman" w:cs="Times New Roman"/>
                <w:sz w:val="24"/>
                <w:szCs w:val="24"/>
              </w:rPr>
              <w:t xml:space="preserve"> </w:t>
            </w:r>
            <w:proofErr w:type="spellStart"/>
            <w:r w:rsidRPr="00E624DB">
              <w:rPr>
                <w:rFonts w:ascii="Times New Roman" w:hAnsi="Times New Roman" w:cs="Times New Roman"/>
                <w:sz w:val="24"/>
                <w:szCs w:val="24"/>
              </w:rPr>
              <w:t>Sport</w:t>
            </w:r>
            <w:proofErr w:type="spellEnd"/>
          </w:p>
        </w:tc>
        <w:tc>
          <w:tcPr>
            <w:tcW w:w="2426"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rPr>
                <w:rFonts w:ascii="Times New Roman" w:eastAsia="Calibri"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rPr>
                <w:rFonts w:ascii="Times New Roman" w:hAnsi="Times New Roman" w:cs="Times New Roman"/>
                <w:sz w:val="24"/>
                <w:szCs w:val="24"/>
                <w:lang w:val="en-US"/>
              </w:rPr>
            </w:pPr>
            <w:r w:rsidRPr="00E624DB">
              <w:rPr>
                <w:rFonts w:ascii="Times New Roman" w:eastAsia="Calibri" w:hAnsi="Times New Roman" w:cs="Times New Roman"/>
                <w:sz w:val="24"/>
                <w:szCs w:val="24"/>
                <w:lang w:val="en-US"/>
              </w:rPr>
              <w:t xml:space="preserve">9.2, </w:t>
            </w:r>
            <w:r w:rsidRPr="00E624DB">
              <w:rPr>
                <w:rFonts w:ascii="Times New Roman" w:hAnsi="Times New Roman" w:cs="Times New Roman"/>
                <w:sz w:val="24"/>
                <w:szCs w:val="24"/>
                <w:lang w:val="en-US"/>
              </w:rPr>
              <w:t xml:space="preserve">9.3, 9.4, 9.5, 9.6, </w:t>
            </w:r>
            <w:r w:rsidRPr="00E624DB">
              <w:rPr>
                <w:rFonts w:ascii="Times New Roman" w:hAnsi="Times New Roman" w:cs="Times New Roman"/>
                <w:sz w:val="24"/>
                <w:szCs w:val="24"/>
                <w:lang w:val="pt-BR"/>
              </w:rPr>
              <w:t>9.7</w:t>
            </w:r>
            <w:r w:rsidRPr="00E624DB">
              <w:rPr>
                <w:rFonts w:ascii="Times New Roman" w:eastAsia="Calibri" w:hAnsi="Times New Roman" w:cs="Times New Roman"/>
                <w:sz w:val="24"/>
                <w:szCs w:val="24"/>
                <w:lang w:val="en-US"/>
              </w:rPr>
              <w:t xml:space="preserve"> </w:t>
            </w:r>
          </w:p>
          <w:p w:rsidR="00AF3C56" w:rsidRPr="00E624DB" w:rsidRDefault="00AF3C56" w:rsidP="00F4398D">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7 </w:t>
            </w:r>
          </w:p>
          <w:p w:rsidR="00AF3C56" w:rsidRPr="00E624DB" w:rsidRDefault="00AF3C56" w:rsidP="00F4398D">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r w:rsidRPr="00E624DB">
              <w:rPr>
                <w:rFonts w:ascii="Times New Roman" w:hAnsi="Times New Roman" w:cs="Times New Roman"/>
                <w:sz w:val="24"/>
                <w:szCs w:val="24"/>
              </w:rPr>
              <w:t>9.6</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AF3C56" w:rsidRPr="00E624DB" w:rsidRDefault="00AF3C56" w:rsidP="00F4398D">
            <w:pPr>
              <w:widowControl w:val="0"/>
              <w:suppressAutoHyphens w:val="0"/>
              <w:spacing w:after="0" w:line="240" w:lineRule="auto"/>
              <w:rPr>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6</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9 </w:t>
            </w:r>
          </w:p>
          <w:p w:rsidR="00AF3C56" w:rsidRPr="00E624DB" w:rsidRDefault="00AF3C56" w:rsidP="00F4398D">
            <w:pPr>
              <w:pStyle w:val="NESEnglishTable"/>
              <w:suppressAutoHyphens w:val="0"/>
              <w:spacing w:after="0" w:line="240" w:lineRule="auto"/>
              <w:rPr>
                <w:lang w:val="pt-BR"/>
              </w:rPr>
            </w:pPr>
            <w:r w:rsidRPr="00E624DB">
              <w:rPr>
                <w:lang w:val="pt-BR"/>
              </w:rPr>
              <w:t>9.</w:t>
            </w:r>
            <w:r w:rsidRPr="00E624DB">
              <w:t xml:space="preserve">1, </w:t>
            </w:r>
            <w:r w:rsidRPr="00E624DB">
              <w:rPr>
                <w:lang w:val="pt-BR"/>
              </w:rPr>
              <w:t>9.</w:t>
            </w:r>
            <w:r w:rsidRPr="00E624DB">
              <w:rPr>
                <w:lang w:val="en-US"/>
              </w:rPr>
              <w:t xml:space="preserve">2, </w:t>
            </w:r>
            <w:r w:rsidRPr="00E624DB">
              <w:rPr>
                <w:lang w:val="pt-BR"/>
              </w:rPr>
              <w:t>9.</w:t>
            </w:r>
            <w:r w:rsidRPr="00E624DB">
              <w:rPr>
                <w:rFonts w:eastAsia="Calibri"/>
                <w:lang w:val="en-US"/>
              </w:rPr>
              <w:t xml:space="preserve">3, </w:t>
            </w:r>
            <w:r w:rsidRPr="00E624DB">
              <w:rPr>
                <w:lang w:val="pt-BR"/>
              </w:rPr>
              <w:t>9.</w:t>
            </w:r>
            <w:r w:rsidRPr="00E624DB">
              <w:rPr>
                <w:lang w:val="en-US"/>
              </w:rPr>
              <w:t xml:space="preserve">4, </w:t>
            </w:r>
            <w:r w:rsidRPr="00E624DB">
              <w:rPr>
                <w:lang w:val="pt-BR"/>
              </w:rPr>
              <w:t>9.</w:t>
            </w:r>
            <w:r w:rsidRPr="00E624DB">
              <w:t xml:space="preserve">5, </w:t>
            </w:r>
            <w:r w:rsidRPr="00E624DB">
              <w:rPr>
                <w:lang w:val="pt-BR"/>
              </w:rPr>
              <w:t>9.</w:t>
            </w:r>
            <w:r w:rsidRPr="00E624DB">
              <w:rPr>
                <w:lang w:val="en-US"/>
              </w:rPr>
              <w:t xml:space="preserve">8  </w:t>
            </w:r>
          </w:p>
          <w:p w:rsidR="00AF3C56" w:rsidRPr="00E624DB" w:rsidRDefault="00AF3C56" w:rsidP="00F4398D">
            <w:pPr>
              <w:pStyle w:val="NESEnglishTable"/>
              <w:suppressAutoHyphens w:val="0"/>
              <w:spacing w:after="0" w:line="240" w:lineRule="auto"/>
              <w:rPr>
                <w:lang w:val="pt-BR"/>
              </w:rPr>
            </w:pPr>
            <w:r w:rsidRPr="00E624DB">
              <w:rPr>
                <w:lang w:val="pt-BR"/>
              </w:rPr>
              <w:t>9.</w:t>
            </w:r>
            <w:r w:rsidRPr="00E624DB">
              <w:t xml:space="preserve">5, </w:t>
            </w:r>
            <w:r w:rsidRPr="00E624DB">
              <w:rPr>
                <w:lang w:val="pt-BR"/>
              </w:rPr>
              <w:t>9.</w:t>
            </w:r>
            <w:r w:rsidRPr="00E624DB">
              <w:rPr>
                <w:rFonts w:eastAsia="Calibri"/>
                <w:iCs/>
                <w:lang w:val="en-US"/>
              </w:rPr>
              <w:t xml:space="preserve">9, </w:t>
            </w:r>
            <w:r w:rsidRPr="00E624DB">
              <w:rPr>
                <w:lang w:val="pt-BR"/>
              </w:rPr>
              <w:t>9.</w:t>
            </w:r>
            <w:r w:rsidRPr="00E624DB">
              <w:t xml:space="preserve">11, </w:t>
            </w:r>
            <w:r w:rsidRPr="00E624DB">
              <w:rPr>
                <w:lang w:val="pt-BR"/>
              </w:rPr>
              <w:t>9.</w:t>
            </w:r>
            <w:r w:rsidRPr="00E624DB">
              <w:rPr>
                <w:rFonts w:eastAsia="Calibri"/>
                <w:iCs/>
                <w:lang w:val="en-US"/>
              </w:rPr>
              <w:t xml:space="preserve">12, </w:t>
            </w:r>
            <w:r w:rsidRPr="00E624DB">
              <w:rPr>
                <w:lang w:val="pt-BR"/>
              </w:rPr>
              <w:t>9.</w:t>
            </w:r>
            <w:r w:rsidRPr="00E624DB">
              <w:rPr>
                <w:rFonts w:eastAsia="Calibri"/>
                <w:iCs/>
                <w:lang w:val="en-US"/>
              </w:rPr>
              <w:t xml:space="preserve">13, </w:t>
            </w:r>
            <w:r w:rsidRPr="00E624DB">
              <w:rPr>
                <w:lang w:val="pt-BR"/>
              </w:rPr>
              <w:t>9.</w:t>
            </w:r>
            <w:r w:rsidRPr="00E624DB">
              <w:rPr>
                <w:rFonts w:eastAsia="Calibri"/>
                <w:iCs/>
                <w:lang w:val="en-US"/>
              </w:rPr>
              <w:t xml:space="preserve">14, </w:t>
            </w:r>
            <w:r w:rsidRPr="00E624DB">
              <w:rPr>
                <w:lang w:val="pt-BR"/>
              </w:rPr>
              <w:t>9.</w:t>
            </w:r>
            <w:r w:rsidRPr="00E624DB">
              <w:t xml:space="preserve">16, </w:t>
            </w:r>
            <w:r w:rsidRPr="00E624DB">
              <w:rPr>
                <w:lang w:val="pt-BR"/>
              </w:rPr>
              <w:t>9.</w:t>
            </w:r>
            <w:r w:rsidRPr="00E624DB">
              <w:rPr>
                <w:lang w:val="en-US"/>
              </w:rPr>
              <w:t xml:space="preserve">17 </w:t>
            </w:r>
          </w:p>
        </w:tc>
      </w:tr>
      <w:tr w:rsidR="00AF3C56" w:rsidRPr="00E624DB" w:rsidTr="00F4398D">
        <w:tc>
          <w:tcPr>
            <w:tcW w:w="9652" w:type="dxa"/>
            <w:gridSpan w:val="4"/>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ind w:left="708" w:hanging="708"/>
              <w:jc w:val="center"/>
              <w:rPr>
                <w:sz w:val="24"/>
                <w:szCs w:val="24"/>
              </w:rPr>
            </w:pPr>
            <w:proofErr w:type="spellStart"/>
            <w:r w:rsidRPr="00E624DB">
              <w:rPr>
                <w:rFonts w:ascii="Times New Roman" w:hAnsi="Times New Roman" w:cs="Times New Roman"/>
                <w:sz w:val="24"/>
                <w:szCs w:val="24"/>
              </w:rPr>
              <w:t>Term</w:t>
            </w:r>
            <w:proofErr w:type="spellEnd"/>
            <w:r w:rsidRPr="00E624DB">
              <w:rPr>
                <w:rFonts w:ascii="Times New Roman" w:hAnsi="Times New Roman" w:cs="Times New Roman"/>
                <w:sz w:val="24"/>
                <w:szCs w:val="24"/>
              </w:rPr>
              <w:t xml:space="preserve"> 2</w:t>
            </w:r>
          </w:p>
        </w:tc>
      </w:tr>
      <w:tr w:rsidR="00AF3C56" w:rsidRPr="00E624DB" w:rsidTr="00F4398D">
        <w:tc>
          <w:tcPr>
            <w:tcW w:w="87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bCs/>
                <w:sz w:val="24"/>
                <w:szCs w:val="24"/>
                <w:lang w:val="en-US"/>
              </w:rPr>
            </w:pPr>
            <w:r w:rsidRPr="00E624DB">
              <w:rPr>
                <w:rFonts w:ascii="Times New Roman" w:hAnsi="Times New Roman" w:cs="Times New Roman"/>
                <w:bCs/>
                <w:sz w:val="24"/>
                <w:szCs w:val="24"/>
              </w:rPr>
              <w:t>9.2A</w:t>
            </w:r>
          </w:p>
        </w:tc>
        <w:tc>
          <w:tcPr>
            <w:tcW w:w="139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color w:val="1B1C20"/>
                <w:sz w:val="24"/>
                <w:szCs w:val="24"/>
                <w:lang w:val="en-US"/>
              </w:rPr>
            </w:pPr>
            <w:r w:rsidRPr="00E624DB">
              <w:rPr>
                <w:rFonts w:ascii="Times New Roman" w:hAnsi="Times New Roman" w:cs="Times New Roman"/>
                <w:bCs/>
                <w:sz w:val="24"/>
                <w:szCs w:val="24"/>
                <w:lang w:val="en-US"/>
              </w:rPr>
              <w:t>Earth and our place in it</w:t>
            </w:r>
          </w:p>
        </w:tc>
        <w:tc>
          <w:tcPr>
            <w:tcW w:w="2426"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color w:val="1B1C20"/>
                <w:sz w:val="24"/>
                <w:szCs w:val="24"/>
                <w:lang w:val="en-US"/>
              </w:rPr>
            </w:pPr>
            <w:r w:rsidRPr="00E624DB">
              <w:rPr>
                <w:rFonts w:ascii="Times New Roman" w:hAnsi="Times New Roman" w:cs="Times New Roman"/>
                <w:color w:val="1B1C20"/>
                <w:sz w:val="24"/>
                <w:szCs w:val="24"/>
                <w:lang w:val="en-US"/>
              </w:rPr>
              <w:t xml:space="preserve">9.3, 9.6, 9.9, 9.10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5,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6,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7,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8</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6,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3,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4</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9.5, 9.</w:t>
            </w:r>
            <w:r w:rsidRPr="00E624DB">
              <w:rPr>
                <w:rFonts w:ascii="Times New Roman" w:hAnsi="Times New Roman" w:cs="Times New Roman"/>
                <w:sz w:val="24"/>
                <w:szCs w:val="24"/>
              </w:rPr>
              <w:t>6</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7,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9 </w:t>
            </w:r>
          </w:p>
          <w:p w:rsidR="00AF3C56" w:rsidRPr="00E624DB" w:rsidRDefault="00AF3C56" w:rsidP="00F4398D">
            <w:pPr>
              <w:pStyle w:val="NESEnglishTable"/>
              <w:suppressAutoHyphens w:val="0"/>
              <w:spacing w:after="0" w:line="240" w:lineRule="auto"/>
              <w:jc w:val="both"/>
            </w:pPr>
            <w:r w:rsidRPr="00E624DB">
              <w:rPr>
                <w:lang w:val="pt-BR"/>
              </w:rPr>
              <w:t>9.</w:t>
            </w:r>
            <w:r w:rsidRPr="00E624DB">
              <w:t xml:space="preserve">1, 9.2, </w:t>
            </w:r>
            <w:r w:rsidRPr="00E624DB">
              <w:rPr>
                <w:lang w:val="pt-BR"/>
              </w:rPr>
              <w:t>9.</w:t>
            </w:r>
            <w:r w:rsidRPr="00E624DB">
              <w:rPr>
                <w:rFonts w:eastAsia="Calibri"/>
                <w:lang w:val="en-US"/>
              </w:rPr>
              <w:t xml:space="preserve">3, </w:t>
            </w:r>
            <w:r w:rsidRPr="00E624DB">
              <w:rPr>
                <w:lang w:val="pt-BR"/>
              </w:rPr>
              <w:t>9.</w:t>
            </w:r>
            <w:r w:rsidRPr="00E624DB">
              <w:t xml:space="preserve">5, </w:t>
            </w:r>
            <w:r w:rsidRPr="00E624DB">
              <w:rPr>
                <w:lang w:val="pt-BR"/>
              </w:rPr>
              <w:t>9.</w:t>
            </w:r>
            <w:r w:rsidRPr="00E624DB">
              <w:t xml:space="preserve">6, </w:t>
            </w:r>
            <w:r w:rsidRPr="00E624DB">
              <w:rPr>
                <w:lang w:val="pt-BR"/>
              </w:rPr>
              <w:t>9.</w:t>
            </w:r>
            <w:r w:rsidRPr="00E624DB">
              <w:rPr>
                <w:lang w:val="en-US"/>
              </w:rPr>
              <w:t xml:space="preserve">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4,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7,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8,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13</w:t>
            </w:r>
          </w:p>
        </w:tc>
      </w:tr>
      <w:tr w:rsidR="00AF3C56" w:rsidRPr="00E624DB" w:rsidTr="00F4398D">
        <w:tc>
          <w:tcPr>
            <w:tcW w:w="87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rPr>
            </w:pPr>
            <w:r w:rsidRPr="00E624DB">
              <w:rPr>
                <w:rFonts w:ascii="Times New Roman" w:hAnsi="Times New Roman" w:cs="Times New Roman"/>
                <w:sz w:val="24"/>
                <w:szCs w:val="24"/>
              </w:rPr>
              <w:t>9.2B</w:t>
            </w:r>
          </w:p>
        </w:tc>
        <w:tc>
          <w:tcPr>
            <w:tcW w:w="139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eastAsia="Calibri" w:hAnsi="Times New Roman" w:cs="Times New Roman"/>
                <w:sz w:val="24"/>
                <w:szCs w:val="24"/>
                <w:lang w:val="en-US"/>
              </w:rPr>
            </w:pPr>
            <w:proofErr w:type="spellStart"/>
            <w:r w:rsidRPr="00E624DB">
              <w:rPr>
                <w:rFonts w:ascii="Times New Roman" w:hAnsi="Times New Roman" w:cs="Times New Roman"/>
                <w:sz w:val="24"/>
                <w:szCs w:val="24"/>
              </w:rPr>
              <w:t>Charities</w:t>
            </w:r>
            <w:proofErr w:type="spellEnd"/>
            <w:r w:rsidRPr="00E624DB">
              <w:rPr>
                <w:rFonts w:ascii="Times New Roman" w:hAnsi="Times New Roman" w:cs="Times New Roman"/>
                <w:sz w:val="24"/>
                <w:szCs w:val="24"/>
              </w:rPr>
              <w:t xml:space="preserve"> </w:t>
            </w:r>
            <w:proofErr w:type="spellStart"/>
            <w:r w:rsidRPr="00E624DB">
              <w:rPr>
                <w:rFonts w:ascii="Times New Roman" w:hAnsi="Times New Roman" w:cs="Times New Roman"/>
                <w:sz w:val="24"/>
                <w:szCs w:val="24"/>
              </w:rPr>
              <w:t>and</w:t>
            </w:r>
            <w:proofErr w:type="spellEnd"/>
            <w:r w:rsidRPr="00E624DB">
              <w:rPr>
                <w:rFonts w:ascii="Times New Roman" w:hAnsi="Times New Roman" w:cs="Times New Roman"/>
                <w:sz w:val="24"/>
                <w:szCs w:val="24"/>
              </w:rPr>
              <w:t xml:space="preserve"> </w:t>
            </w:r>
            <w:proofErr w:type="spellStart"/>
            <w:r w:rsidRPr="00E624DB">
              <w:rPr>
                <w:rFonts w:ascii="Times New Roman" w:hAnsi="Times New Roman" w:cs="Times New Roman"/>
                <w:sz w:val="24"/>
                <w:szCs w:val="24"/>
              </w:rPr>
              <w:t>Conflict</w:t>
            </w:r>
            <w:proofErr w:type="spellEnd"/>
          </w:p>
        </w:tc>
        <w:tc>
          <w:tcPr>
            <w:tcW w:w="2426"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rPr>
                <w:rFonts w:ascii="Times New Roman" w:eastAsia="Calibri"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rPr>
                <w:rFonts w:ascii="Times New Roman" w:eastAsia="Calibri" w:hAnsi="Times New Roman" w:cs="Times New Roman"/>
                <w:sz w:val="24"/>
                <w:szCs w:val="24"/>
                <w:lang w:val="en-US"/>
              </w:rPr>
            </w:pPr>
            <w:r w:rsidRPr="00E624DB">
              <w:rPr>
                <w:rFonts w:ascii="Times New Roman" w:eastAsia="Calibri" w:hAnsi="Times New Roman" w:cs="Times New Roman"/>
                <w:sz w:val="24"/>
                <w:szCs w:val="24"/>
                <w:lang w:val="en-US"/>
              </w:rPr>
              <w:t xml:space="preserve">9.1, 9.2, </w:t>
            </w:r>
            <w:r w:rsidRPr="00E624DB">
              <w:rPr>
                <w:rFonts w:ascii="Times New Roman" w:hAnsi="Times New Roman" w:cs="Times New Roman"/>
                <w:sz w:val="24"/>
                <w:szCs w:val="24"/>
                <w:lang w:val="en-US"/>
              </w:rPr>
              <w:t xml:space="preserve">9.3, 9.4, 9.5, 9.6,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9, 9.10 </w:t>
            </w:r>
          </w:p>
          <w:p w:rsidR="00AF3C56" w:rsidRPr="00E624DB" w:rsidRDefault="00AF3C56" w:rsidP="00F4398D">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9.1,</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5,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6,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7 </w:t>
            </w:r>
          </w:p>
          <w:p w:rsidR="00AF3C56" w:rsidRPr="00E624DB" w:rsidRDefault="00AF3C56" w:rsidP="00F4398D">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hAnsi="Times New Roman" w:cs="Times New Roman"/>
                <w:bCs/>
                <w:sz w:val="24"/>
                <w:szCs w:val="24"/>
                <w:lang w:val="en-US"/>
              </w:rPr>
              <w:t xml:space="preserve">5,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6,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p>
          <w:p w:rsidR="00AF3C56" w:rsidRPr="00E624DB" w:rsidRDefault="00AF3C56" w:rsidP="00F4398D">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1,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3,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4</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6</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rPr>
              <w:t>7</w:t>
            </w:r>
            <w:r w:rsidRPr="00E624DB">
              <w:rPr>
                <w:rFonts w:ascii="Times New Roman" w:eastAsia="Calibri" w:hAnsi="Times New Roman" w:cs="Times New Roman"/>
                <w:iCs/>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8  </w:t>
            </w:r>
          </w:p>
          <w:p w:rsidR="00AF3C56" w:rsidRPr="00E624DB" w:rsidRDefault="00AF3C56" w:rsidP="00F4398D">
            <w:pPr>
              <w:pStyle w:val="NESEnglishTable"/>
              <w:suppressAutoHyphens w:val="0"/>
              <w:spacing w:after="0" w:line="240" w:lineRule="auto"/>
              <w:rPr>
                <w:lang w:val="pt-BR"/>
              </w:rPr>
            </w:pPr>
            <w:r w:rsidRPr="00E624DB">
              <w:rPr>
                <w:lang w:val="pt-BR"/>
              </w:rPr>
              <w:t>9.</w:t>
            </w:r>
            <w:r w:rsidRPr="00E624DB">
              <w:t xml:space="preserve">1, </w:t>
            </w:r>
            <w:r w:rsidRPr="00E624DB">
              <w:rPr>
                <w:lang w:val="pt-BR"/>
              </w:rPr>
              <w:t>9.</w:t>
            </w:r>
            <w:r w:rsidRPr="00E624DB">
              <w:rPr>
                <w:rFonts w:eastAsia="Calibri"/>
                <w:lang w:val="en-US"/>
              </w:rPr>
              <w:t xml:space="preserve">3, </w:t>
            </w:r>
            <w:r w:rsidRPr="00E624DB">
              <w:rPr>
                <w:lang w:val="pt-BR"/>
              </w:rPr>
              <w:t>9.</w:t>
            </w:r>
            <w:r w:rsidRPr="00E624DB">
              <w:rPr>
                <w:lang w:val="en-US"/>
              </w:rPr>
              <w:t xml:space="preserve">4, </w:t>
            </w:r>
            <w:r w:rsidRPr="00E624DB">
              <w:rPr>
                <w:lang w:val="pt-BR"/>
              </w:rPr>
              <w:t>9.</w:t>
            </w:r>
            <w:r w:rsidRPr="00E624DB">
              <w:t xml:space="preserve">6, </w:t>
            </w:r>
            <w:r w:rsidRPr="00E624DB">
              <w:rPr>
                <w:lang w:val="pt-BR"/>
              </w:rPr>
              <w:t>9.</w:t>
            </w:r>
            <w:r w:rsidRPr="00E624DB">
              <w:t xml:space="preserve">7, </w:t>
            </w:r>
            <w:r w:rsidRPr="00E624DB">
              <w:rPr>
                <w:lang w:val="pt-BR"/>
              </w:rPr>
              <w:t>9.</w:t>
            </w:r>
            <w:r w:rsidRPr="00E624DB">
              <w:rPr>
                <w:lang w:val="en-US"/>
              </w:rPr>
              <w:t xml:space="preserve">8, </w:t>
            </w:r>
            <w:r w:rsidRPr="00E624DB">
              <w:rPr>
                <w:lang w:val="pt-BR"/>
              </w:rPr>
              <w:t>9.</w:t>
            </w:r>
            <w:r w:rsidRPr="00E624DB">
              <w:rPr>
                <w:rFonts w:eastAsia="Calibri"/>
                <w:lang w:val="en-US"/>
              </w:rPr>
              <w:t xml:space="preserve">9  </w:t>
            </w:r>
          </w:p>
          <w:p w:rsidR="00AF3C56" w:rsidRPr="00E624DB" w:rsidRDefault="00AF3C56" w:rsidP="00F4398D">
            <w:pPr>
              <w:widowControl w:val="0"/>
              <w:suppressAutoHyphens w:val="0"/>
              <w:spacing w:after="0" w:line="240" w:lineRule="auto"/>
              <w:rPr>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5</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6,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7,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9, </w:t>
            </w:r>
            <w:r w:rsidRPr="00E624DB">
              <w:rPr>
                <w:rFonts w:ascii="Times New Roman" w:hAnsi="Times New Roman" w:cs="Times New Roman"/>
                <w:sz w:val="24"/>
                <w:szCs w:val="24"/>
                <w:lang w:val="en-US"/>
              </w:rPr>
              <w:t xml:space="preserve">9.10,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17 </w:t>
            </w:r>
          </w:p>
        </w:tc>
      </w:tr>
      <w:tr w:rsidR="00AF3C56" w:rsidRPr="00E624DB" w:rsidTr="00F4398D">
        <w:tc>
          <w:tcPr>
            <w:tcW w:w="9652" w:type="dxa"/>
            <w:gridSpan w:val="4"/>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ind w:left="708" w:hanging="708"/>
              <w:jc w:val="center"/>
              <w:rPr>
                <w:sz w:val="24"/>
                <w:szCs w:val="24"/>
              </w:rPr>
            </w:pPr>
            <w:proofErr w:type="spellStart"/>
            <w:r w:rsidRPr="00E624DB">
              <w:rPr>
                <w:rFonts w:ascii="Times New Roman" w:hAnsi="Times New Roman" w:cs="Times New Roman"/>
                <w:sz w:val="24"/>
                <w:szCs w:val="24"/>
              </w:rPr>
              <w:t>Term</w:t>
            </w:r>
            <w:proofErr w:type="spellEnd"/>
            <w:r w:rsidRPr="00E624DB">
              <w:rPr>
                <w:rFonts w:ascii="Times New Roman" w:hAnsi="Times New Roman" w:cs="Times New Roman"/>
                <w:sz w:val="24"/>
                <w:szCs w:val="24"/>
              </w:rPr>
              <w:t xml:space="preserve"> 3</w:t>
            </w:r>
          </w:p>
        </w:tc>
      </w:tr>
      <w:tr w:rsidR="00AF3C56" w:rsidRPr="00E624DB" w:rsidTr="00F4398D">
        <w:tc>
          <w:tcPr>
            <w:tcW w:w="87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bCs/>
                <w:sz w:val="24"/>
                <w:szCs w:val="24"/>
              </w:rPr>
            </w:pPr>
            <w:r w:rsidRPr="00E624DB">
              <w:rPr>
                <w:rFonts w:ascii="Times New Roman" w:hAnsi="Times New Roman" w:cs="Times New Roman"/>
                <w:bCs/>
                <w:sz w:val="24"/>
                <w:szCs w:val="24"/>
              </w:rPr>
              <w:t>9.3A</w:t>
            </w:r>
          </w:p>
        </w:tc>
        <w:tc>
          <w:tcPr>
            <w:tcW w:w="139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color w:val="1B1C20"/>
                <w:sz w:val="24"/>
                <w:szCs w:val="24"/>
                <w:lang w:val="en-US"/>
              </w:rPr>
            </w:pPr>
            <w:proofErr w:type="spellStart"/>
            <w:r w:rsidRPr="00E624DB">
              <w:rPr>
                <w:rFonts w:ascii="Times New Roman" w:hAnsi="Times New Roman" w:cs="Times New Roman"/>
                <w:bCs/>
                <w:sz w:val="24"/>
                <w:szCs w:val="24"/>
              </w:rPr>
              <w:t>Reading</w:t>
            </w:r>
            <w:proofErr w:type="spellEnd"/>
            <w:r w:rsidRPr="00E624DB">
              <w:rPr>
                <w:rFonts w:ascii="Times New Roman" w:hAnsi="Times New Roman" w:cs="Times New Roman"/>
                <w:bCs/>
                <w:sz w:val="24"/>
                <w:szCs w:val="24"/>
              </w:rPr>
              <w:t xml:space="preserve"> </w:t>
            </w:r>
            <w:proofErr w:type="spellStart"/>
            <w:r w:rsidRPr="00E624DB">
              <w:rPr>
                <w:rFonts w:ascii="Times New Roman" w:hAnsi="Times New Roman" w:cs="Times New Roman"/>
                <w:bCs/>
                <w:sz w:val="24"/>
                <w:szCs w:val="24"/>
              </w:rPr>
              <w:t>for</w:t>
            </w:r>
            <w:proofErr w:type="spellEnd"/>
            <w:r w:rsidRPr="00E624DB">
              <w:rPr>
                <w:rFonts w:ascii="Times New Roman" w:hAnsi="Times New Roman" w:cs="Times New Roman"/>
                <w:bCs/>
                <w:sz w:val="24"/>
                <w:szCs w:val="24"/>
              </w:rPr>
              <w:t xml:space="preserve"> </w:t>
            </w:r>
            <w:proofErr w:type="spellStart"/>
            <w:r w:rsidRPr="00E624DB">
              <w:rPr>
                <w:rFonts w:ascii="Times New Roman" w:hAnsi="Times New Roman" w:cs="Times New Roman"/>
                <w:bCs/>
                <w:sz w:val="24"/>
                <w:szCs w:val="24"/>
              </w:rPr>
              <w:t>Pleasure</w:t>
            </w:r>
            <w:proofErr w:type="spellEnd"/>
          </w:p>
        </w:tc>
        <w:tc>
          <w:tcPr>
            <w:tcW w:w="2426"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rPr>
                <w:rFonts w:ascii="Times New Roman" w:hAnsi="Times New Roman" w:cs="Times New Roman"/>
                <w:color w:val="1B1C20"/>
                <w:sz w:val="24"/>
                <w:szCs w:val="24"/>
                <w:lang w:val="en-US"/>
              </w:rPr>
            </w:pPr>
            <w:r w:rsidRPr="00E624DB">
              <w:rPr>
                <w:rFonts w:ascii="Times New Roman" w:hAnsi="Times New Roman" w:cs="Times New Roman"/>
                <w:color w:val="1B1C20"/>
                <w:sz w:val="24"/>
                <w:szCs w:val="24"/>
                <w:lang w:val="en-US"/>
              </w:rPr>
              <w:t xml:space="preserve">9.3, 9.4, 9.6 </w:t>
            </w:r>
          </w:p>
          <w:p w:rsidR="00AF3C56" w:rsidRPr="00E624DB" w:rsidRDefault="00AF3C56" w:rsidP="00F4398D">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6,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7 </w:t>
            </w:r>
          </w:p>
          <w:p w:rsidR="00AF3C56" w:rsidRPr="00E624DB" w:rsidRDefault="00AF3C56" w:rsidP="00F4398D">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AF3C56" w:rsidRPr="00E624DB" w:rsidRDefault="00AF3C56" w:rsidP="00F4398D">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1,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3,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4</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9.5,</w:t>
            </w:r>
            <w:r w:rsidRPr="00E624DB">
              <w:rPr>
                <w:rFonts w:ascii="Times New Roman" w:hAnsi="Times New Roman" w:cs="Times New Roman"/>
                <w:sz w:val="24"/>
                <w:szCs w:val="24"/>
                <w:lang w:val="en-US"/>
              </w:rPr>
              <w:t xml:space="preserve"> 9.7, 9.8 </w:t>
            </w:r>
          </w:p>
          <w:p w:rsidR="00AF3C56" w:rsidRPr="00E624DB" w:rsidRDefault="00AF3C56" w:rsidP="00F4398D">
            <w:pPr>
              <w:pStyle w:val="NESEnglishTable"/>
              <w:suppressAutoHyphens w:val="0"/>
              <w:spacing w:after="0" w:line="240" w:lineRule="auto"/>
              <w:rPr>
                <w:lang w:val="pt-BR"/>
              </w:rPr>
            </w:pPr>
            <w:r w:rsidRPr="00E624DB">
              <w:rPr>
                <w:lang w:val="pt-BR"/>
              </w:rPr>
              <w:t>9.</w:t>
            </w:r>
            <w:r w:rsidRPr="00E624DB">
              <w:t xml:space="preserve">4, </w:t>
            </w:r>
            <w:r w:rsidRPr="00E624DB">
              <w:rPr>
                <w:lang w:val="pt-BR"/>
              </w:rPr>
              <w:t>9.</w:t>
            </w:r>
            <w:r w:rsidRPr="00E624DB">
              <w:t xml:space="preserve">7, </w:t>
            </w:r>
            <w:r w:rsidRPr="00E624DB">
              <w:rPr>
                <w:lang w:val="pt-BR"/>
              </w:rPr>
              <w:t>9.</w:t>
            </w:r>
            <w:r w:rsidRPr="00E624DB">
              <w:rPr>
                <w:lang w:val="en-US"/>
              </w:rPr>
              <w:t xml:space="preserve">8, </w:t>
            </w:r>
            <w:r w:rsidRPr="00E624DB">
              <w:rPr>
                <w:lang w:val="pt-BR"/>
              </w:rPr>
              <w:t>9.</w:t>
            </w:r>
            <w:r w:rsidRPr="00E624DB">
              <w:rPr>
                <w:rFonts w:eastAsia="Calibri"/>
                <w:lang w:val="en-US"/>
              </w:rPr>
              <w:t xml:space="preserve">9 </w:t>
            </w:r>
          </w:p>
          <w:p w:rsidR="00AF3C56" w:rsidRPr="00E624DB" w:rsidRDefault="00AF3C56" w:rsidP="00F4398D">
            <w:pPr>
              <w:widowControl w:val="0"/>
              <w:suppressAutoHyphens w:val="0"/>
              <w:spacing w:after="0" w:line="240" w:lineRule="auto"/>
              <w:rPr>
                <w:sz w:val="24"/>
                <w:szCs w:val="24"/>
                <w:lang w:val="en-US"/>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5 </w:t>
            </w:r>
          </w:p>
        </w:tc>
      </w:tr>
      <w:tr w:rsidR="00AF3C56" w:rsidRPr="00E624DB" w:rsidTr="00F4398D">
        <w:tc>
          <w:tcPr>
            <w:tcW w:w="87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bCs/>
                <w:sz w:val="24"/>
                <w:szCs w:val="24"/>
              </w:rPr>
            </w:pPr>
            <w:r w:rsidRPr="00E624DB">
              <w:rPr>
                <w:rFonts w:ascii="Times New Roman" w:hAnsi="Times New Roman" w:cs="Times New Roman"/>
                <w:bCs/>
                <w:sz w:val="24"/>
                <w:szCs w:val="24"/>
              </w:rPr>
              <w:t>9.3B</w:t>
            </w:r>
          </w:p>
        </w:tc>
        <w:tc>
          <w:tcPr>
            <w:tcW w:w="139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lang w:val="en-US"/>
              </w:rPr>
            </w:pPr>
            <w:proofErr w:type="spellStart"/>
            <w:r w:rsidRPr="00E624DB">
              <w:rPr>
                <w:rFonts w:ascii="Times New Roman" w:hAnsi="Times New Roman" w:cs="Times New Roman"/>
                <w:bCs/>
                <w:sz w:val="24"/>
                <w:szCs w:val="24"/>
              </w:rPr>
              <w:t>Traditions</w:t>
            </w:r>
            <w:proofErr w:type="spellEnd"/>
            <w:r w:rsidRPr="00E624DB">
              <w:rPr>
                <w:rFonts w:ascii="Times New Roman" w:hAnsi="Times New Roman" w:cs="Times New Roman"/>
                <w:bCs/>
                <w:sz w:val="24"/>
                <w:szCs w:val="24"/>
              </w:rPr>
              <w:t xml:space="preserve"> </w:t>
            </w:r>
            <w:proofErr w:type="spellStart"/>
            <w:r w:rsidRPr="00E624DB">
              <w:rPr>
                <w:rFonts w:ascii="Times New Roman" w:hAnsi="Times New Roman" w:cs="Times New Roman"/>
                <w:bCs/>
                <w:sz w:val="24"/>
                <w:szCs w:val="24"/>
              </w:rPr>
              <w:t>and</w:t>
            </w:r>
            <w:proofErr w:type="spellEnd"/>
            <w:r w:rsidRPr="00E624DB">
              <w:rPr>
                <w:rFonts w:ascii="Times New Roman" w:hAnsi="Times New Roman" w:cs="Times New Roman"/>
                <w:bCs/>
                <w:sz w:val="24"/>
                <w:szCs w:val="24"/>
              </w:rPr>
              <w:t xml:space="preserve"> </w:t>
            </w:r>
            <w:proofErr w:type="spellStart"/>
            <w:r w:rsidRPr="00E624DB">
              <w:rPr>
                <w:rFonts w:ascii="Times New Roman" w:hAnsi="Times New Roman" w:cs="Times New Roman"/>
                <w:bCs/>
                <w:sz w:val="24"/>
                <w:szCs w:val="24"/>
              </w:rPr>
              <w:t>Language</w:t>
            </w:r>
            <w:proofErr w:type="spellEnd"/>
          </w:p>
        </w:tc>
        <w:tc>
          <w:tcPr>
            <w:tcW w:w="2426"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en-US"/>
              </w:rPr>
              <w:t xml:space="preserve">9.3,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9,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10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9.1, 9.</w:t>
            </w:r>
            <w:r w:rsidRPr="00E624DB">
              <w:rPr>
                <w:rFonts w:ascii="Times New Roman" w:eastAsia="Calibri"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5,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6,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AF3C56" w:rsidRPr="00E624DB" w:rsidRDefault="00AF3C56" w:rsidP="00F4398D">
            <w:pPr>
              <w:widowControl w:val="0"/>
              <w:tabs>
                <w:tab w:val="left" w:pos="426"/>
              </w:tabs>
              <w:suppressAutoHyphens w:val="0"/>
              <w:spacing w:after="0" w:line="240" w:lineRule="auto"/>
              <w:jc w:val="both"/>
              <w:rPr>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hAnsi="Times New Roman" w:cs="Times New Roman"/>
                <w:sz w:val="24"/>
                <w:szCs w:val="24"/>
              </w:rPr>
              <w:t>4</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9.5,</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7,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8 </w:t>
            </w:r>
          </w:p>
          <w:p w:rsidR="00AF3C56" w:rsidRPr="00E624DB" w:rsidRDefault="00AF3C56" w:rsidP="00F4398D">
            <w:pPr>
              <w:pStyle w:val="NESEnglishTable"/>
              <w:suppressAutoHyphens w:val="0"/>
              <w:spacing w:after="0" w:line="240" w:lineRule="auto"/>
              <w:jc w:val="both"/>
              <w:rPr>
                <w:lang w:val="pt-BR"/>
              </w:rPr>
            </w:pPr>
            <w:r w:rsidRPr="00E624DB">
              <w:rPr>
                <w:lang w:val="pt-BR"/>
              </w:rPr>
              <w:t>9.</w:t>
            </w:r>
            <w:r w:rsidRPr="00E624DB">
              <w:t xml:space="preserve">2, </w:t>
            </w:r>
            <w:r w:rsidRPr="00E624DB">
              <w:rPr>
                <w:lang w:val="pt-BR"/>
              </w:rPr>
              <w:t>9.</w:t>
            </w:r>
            <w:r w:rsidRPr="00E624DB">
              <w:rPr>
                <w:rFonts w:eastAsia="Calibri"/>
                <w:lang w:val="en-US"/>
              </w:rPr>
              <w:t xml:space="preserve">3, </w:t>
            </w:r>
            <w:r w:rsidRPr="00E624DB">
              <w:rPr>
                <w:lang w:val="pt-BR"/>
              </w:rPr>
              <w:t>9.</w:t>
            </w:r>
            <w:r w:rsidRPr="00E624DB">
              <w:t xml:space="preserve">6, </w:t>
            </w:r>
            <w:r w:rsidRPr="00E624DB">
              <w:rPr>
                <w:lang w:val="pt-BR"/>
              </w:rPr>
              <w:t>9.</w:t>
            </w:r>
            <w:r w:rsidRPr="00E624DB">
              <w:t xml:space="preserve">8, </w:t>
            </w:r>
            <w:r w:rsidRPr="00E624DB">
              <w:rPr>
                <w:lang w:val="pt-BR"/>
              </w:rPr>
              <w:t>9.</w:t>
            </w:r>
            <w:r w:rsidRPr="00E624DB">
              <w:rPr>
                <w:rFonts w:eastAsia="Calibri"/>
                <w:lang w:val="en-US"/>
              </w:rPr>
              <w:t xml:space="preserve">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6,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9,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13 </w:t>
            </w:r>
          </w:p>
        </w:tc>
      </w:tr>
      <w:tr w:rsidR="00AF3C56" w:rsidRPr="00E624DB" w:rsidTr="00F4398D">
        <w:tc>
          <w:tcPr>
            <w:tcW w:w="87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bCs/>
                <w:sz w:val="24"/>
                <w:szCs w:val="24"/>
              </w:rPr>
            </w:pPr>
            <w:r w:rsidRPr="00E624DB">
              <w:rPr>
                <w:rFonts w:ascii="Times New Roman" w:hAnsi="Times New Roman" w:cs="Times New Roman"/>
                <w:bCs/>
                <w:sz w:val="24"/>
                <w:szCs w:val="24"/>
              </w:rPr>
              <w:t>9.3C</w:t>
            </w:r>
          </w:p>
        </w:tc>
        <w:tc>
          <w:tcPr>
            <w:tcW w:w="139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eastAsia="Calibri" w:hAnsi="Times New Roman" w:cs="Times New Roman"/>
                <w:sz w:val="24"/>
                <w:szCs w:val="24"/>
                <w:lang w:val="en-US"/>
              </w:rPr>
            </w:pPr>
            <w:proofErr w:type="spellStart"/>
            <w:r w:rsidRPr="00E624DB">
              <w:rPr>
                <w:rFonts w:ascii="Times New Roman" w:hAnsi="Times New Roman" w:cs="Times New Roman"/>
                <w:bCs/>
                <w:sz w:val="24"/>
                <w:szCs w:val="24"/>
              </w:rPr>
              <w:t>Music</w:t>
            </w:r>
            <w:proofErr w:type="spellEnd"/>
            <w:r w:rsidRPr="00E624DB">
              <w:rPr>
                <w:rFonts w:ascii="Times New Roman" w:hAnsi="Times New Roman" w:cs="Times New Roman"/>
                <w:bCs/>
                <w:sz w:val="24"/>
                <w:szCs w:val="24"/>
              </w:rPr>
              <w:t xml:space="preserve"> </w:t>
            </w:r>
            <w:proofErr w:type="spellStart"/>
            <w:r w:rsidRPr="00E624DB">
              <w:rPr>
                <w:rFonts w:ascii="Times New Roman" w:hAnsi="Times New Roman" w:cs="Times New Roman"/>
                <w:bCs/>
                <w:sz w:val="24"/>
                <w:szCs w:val="24"/>
              </w:rPr>
              <w:t>and</w:t>
            </w:r>
            <w:proofErr w:type="spellEnd"/>
            <w:r w:rsidRPr="00E624DB">
              <w:rPr>
                <w:rFonts w:ascii="Times New Roman" w:hAnsi="Times New Roman" w:cs="Times New Roman"/>
                <w:bCs/>
                <w:sz w:val="24"/>
                <w:szCs w:val="24"/>
              </w:rPr>
              <w:t xml:space="preserve"> </w:t>
            </w:r>
            <w:proofErr w:type="spellStart"/>
            <w:r w:rsidRPr="00E624DB">
              <w:rPr>
                <w:rFonts w:ascii="Times New Roman" w:hAnsi="Times New Roman" w:cs="Times New Roman"/>
                <w:bCs/>
                <w:sz w:val="24"/>
                <w:szCs w:val="24"/>
              </w:rPr>
              <w:t>Film</w:t>
            </w:r>
            <w:proofErr w:type="spellEnd"/>
          </w:p>
        </w:tc>
        <w:tc>
          <w:tcPr>
            <w:tcW w:w="2426"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autoSpaceDE w:val="0"/>
              <w:spacing w:after="0" w:line="240" w:lineRule="auto"/>
              <w:jc w:val="both"/>
              <w:rPr>
                <w:rFonts w:ascii="Times New Roman" w:eastAsia="Calibri"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autoSpaceDE w:val="0"/>
              <w:spacing w:after="0" w:line="240" w:lineRule="auto"/>
              <w:jc w:val="both"/>
              <w:rPr>
                <w:rFonts w:ascii="Times New Roman" w:hAnsi="Times New Roman" w:cs="Times New Roman"/>
                <w:sz w:val="24"/>
                <w:szCs w:val="24"/>
                <w:lang w:val="en-US"/>
              </w:rPr>
            </w:pPr>
            <w:r w:rsidRPr="00E624DB">
              <w:rPr>
                <w:rFonts w:ascii="Times New Roman" w:eastAsia="Calibri" w:hAnsi="Times New Roman" w:cs="Times New Roman"/>
                <w:sz w:val="24"/>
                <w:szCs w:val="24"/>
                <w:lang w:val="en-US"/>
              </w:rPr>
              <w:t xml:space="preserve">9.1, </w:t>
            </w:r>
            <w:r w:rsidRPr="00E624DB">
              <w:rPr>
                <w:rFonts w:ascii="Times New Roman" w:hAnsi="Times New Roman" w:cs="Times New Roman"/>
                <w:sz w:val="24"/>
                <w:szCs w:val="24"/>
                <w:lang w:val="en-US"/>
              </w:rPr>
              <w:t xml:space="preserve">9.6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9.1,</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6,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7,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p>
          <w:p w:rsidR="00AF3C56" w:rsidRPr="00E624DB" w:rsidRDefault="00AF3C56" w:rsidP="00F4398D">
            <w:pPr>
              <w:pStyle w:val="NESEnglishTable"/>
              <w:suppressAutoHyphens w:val="0"/>
              <w:spacing w:after="0" w:line="240" w:lineRule="auto"/>
              <w:jc w:val="both"/>
              <w:rPr>
                <w:lang w:val="pt-BR"/>
              </w:rPr>
            </w:pPr>
            <w:r w:rsidRPr="00E624DB">
              <w:rPr>
                <w:lang w:val="pt-BR"/>
              </w:rPr>
              <w:t>9.</w:t>
            </w:r>
            <w:r w:rsidRPr="00E624DB">
              <w:t xml:space="preserve">4, </w:t>
            </w:r>
            <w:r w:rsidRPr="00E624DB">
              <w:rPr>
                <w:lang w:val="pt-BR"/>
              </w:rPr>
              <w:t>9.5, 9.</w:t>
            </w:r>
            <w:r w:rsidRPr="00E624DB">
              <w:t xml:space="preserve">6, </w:t>
            </w:r>
            <w:r w:rsidRPr="00E624DB">
              <w:rPr>
                <w:lang w:val="pt-BR"/>
              </w:rPr>
              <w:t>9.</w:t>
            </w:r>
            <w:r w:rsidRPr="00E624DB">
              <w:rPr>
                <w:rFonts w:eastAsia="Calibri"/>
                <w:iCs/>
                <w:lang w:val="en-US"/>
              </w:rPr>
              <w:t xml:space="preserve">7 </w:t>
            </w:r>
          </w:p>
          <w:p w:rsidR="00AF3C56" w:rsidRPr="00E624DB" w:rsidRDefault="00AF3C56" w:rsidP="00F4398D">
            <w:pPr>
              <w:pStyle w:val="NESEnglishTable"/>
              <w:suppressAutoHyphens w:val="0"/>
              <w:spacing w:after="0" w:line="240" w:lineRule="auto"/>
              <w:jc w:val="both"/>
              <w:rPr>
                <w:lang w:val="pt-BR"/>
              </w:rPr>
            </w:pPr>
            <w:r w:rsidRPr="00E624DB">
              <w:rPr>
                <w:lang w:val="pt-BR"/>
              </w:rPr>
              <w:t>9.</w:t>
            </w:r>
            <w:r w:rsidRPr="00E624DB">
              <w:t xml:space="preserve">2, </w:t>
            </w:r>
            <w:r w:rsidRPr="00E624DB">
              <w:rPr>
                <w:lang w:val="pt-BR"/>
              </w:rPr>
              <w:t>9.</w:t>
            </w:r>
            <w:r w:rsidRPr="00E624DB">
              <w:rPr>
                <w:rFonts w:eastAsia="Calibri"/>
                <w:lang w:val="en-US"/>
              </w:rPr>
              <w:t xml:space="preserve">3, </w:t>
            </w:r>
            <w:r w:rsidRPr="00E624DB">
              <w:rPr>
                <w:lang w:val="pt-BR"/>
              </w:rPr>
              <w:t>9.</w:t>
            </w:r>
            <w:r w:rsidRPr="00E624DB">
              <w:t xml:space="preserve">4, </w:t>
            </w:r>
            <w:r w:rsidRPr="00E624DB">
              <w:rPr>
                <w:lang w:val="pt-BR"/>
              </w:rPr>
              <w:t>9.</w:t>
            </w:r>
            <w:r w:rsidRPr="00E624DB">
              <w:t xml:space="preserve">5, </w:t>
            </w:r>
            <w:r w:rsidRPr="00E624DB">
              <w:rPr>
                <w:lang w:val="pt-BR"/>
              </w:rPr>
              <w:t>9.</w:t>
            </w:r>
            <w:r w:rsidRPr="00E624DB">
              <w:t xml:space="preserve">6, </w:t>
            </w:r>
            <w:r w:rsidRPr="00E624DB">
              <w:rPr>
                <w:lang w:val="pt-BR"/>
              </w:rPr>
              <w:t>9.</w:t>
            </w:r>
            <w:r w:rsidRPr="00E624DB">
              <w:rPr>
                <w:lang w:val="en-US"/>
              </w:rPr>
              <w:t xml:space="preserve">8, </w:t>
            </w:r>
            <w:r w:rsidRPr="00E624DB">
              <w:rPr>
                <w:lang w:val="pt-BR"/>
              </w:rPr>
              <w:t>9.</w:t>
            </w:r>
            <w:r w:rsidRPr="00E624DB">
              <w:rPr>
                <w:rFonts w:eastAsia="Calibri"/>
                <w:lang w:val="en-US"/>
              </w:rPr>
              <w:t xml:space="preserve">9  </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7,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14,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17 </w:t>
            </w:r>
          </w:p>
        </w:tc>
      </w:tr>
      <w:tr w:rsidR="00AF3C56" w:rsidRPr="00E624DB" w:rsidTr="00F4398D">
        <w:tc>
          <w:tcPr>
            <w:tcW w:w="9652" w:type="dxa"/>
            <w:gridSpan w:val="4"/>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ind w:left="708" w:hanging="708"/>
              <w:jc w:val="center"/>
              <w:rPr>
                <w:sz w:val="24"/>
                <w:szCs w:val="24"/>
              </w:rPr>
            </w:pPr>
            <w:proofErr w:type="spellStart"/>
            <w:r w:rsidRPr="00E624DB">
              <w:rPr>
                <w:rFonts w:ascii="Times New Roman" w:hAnsi="Times New Roman" w:cs="Times New Roman"/>
                <w:sz w:val="24"/>
                <w:szCs w:val="24"/>
              </w:rPr>
              <w:t>Term</w:t>
            </w:r>
            <w:proofErr w:type="spellEnd"/>
            <w:r w:rsidRPr="00E624DB">
              <w:rPr>
                <w:rFonts w:ascii="Times New Roman" w:hAnsi="Times New Roman" w:cs="Times New Roman"/>
                <w:sz w:val="24"/>
                <w:szCs w:val="24"/>
              </w:rPr>
              <w:t xml:space="preserve"> 4</w:t>
            </w:r>
          </w:p>
        </w:tc>
      </w:tr>
      <w:tr w:rsidR="00AF3C56" w:rsidRPr="00E624DB" w:rsidTr="00F4398D">
        <w:tc>
          <w:tcPr>
            <w:tcW w:w="87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bCs/>
                <w:sz w:val="24"/>
                <w:szCs w:val="24"/>
              </w:rPr>
            </w:pPr>
            <w:r w:rsidRPr="00E624DB">
              <w:rPr>
                <w:rFonts w:ascii="Times New Roman" w:hAnsi="Times New Roman" w:cs="Times New Roman"/>
                <w:bCs/>
                <w:sz w:val="24"/>
                <w:szCs w:val="24"/>
              </w:rPr>
              <w:t>9.4A</w:t>
            </w:r>
          </w:p>
        </w:tc>
        <w:tc>
          <w:tcPr>
            <w:tcW w:w="139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lang w:val="en-US"/>
              </w:rPr>
            </w:pPr>
            <w:proofErr w:type="spellStart"/>
            <w:r w:rsidRPr="00E624DB">
              <w:rPr>
                <w:rFonts w:ascii="Times New Roman" w:hAnsi="Times New Roman" w:cs="Times New Roman"/>
                <w:bCs/>
                <w:sz w:val="24"/>
                <w:szCs w:val="24"/>
              </w:rPr>
              <w:t>Travel</w:t>
            </w:r>
            <w:proofErr w:type="spellEnd"/>
            <w:r w:rsidRPr="00E624DB">
              <w:rPr>
                <w:rFonts w:ascii="Times New Roman" w:hAnsi="Times New Roman" w:cs="Times New Roman"/>
                <w:bCs/>
                <w:sz w:val="24"/>
                <w:szCs w:val="24"/>
              </w:rPr>
              <w:t xml:space="preserve"> </w:t>
            </w:r>
            <w:proofErr w:type="spellStart"/>
            <w:r w:rsidRPr="00E624DB">
              <w:rPr>
                <w:rFonts w:ascii="Times New Roman" w:hAnsi="Times New Roman" w:cs="Times New Roman"/>
                <w:bCs/>
                <w:sz w:val="24"/>
                <w:szCs w:val="24"/>
              </w:rPr>
              <w:t>and</w:t>
            </w:r>
            <w:proofErr w:type="spellEnd"/>
            <w:r w:rsidRPr="00E624DB">
              <w:rPr>
                <w:rFonts w:ascii="Times New Roman" w:hAnsi="Times New Roman" w:cs="Times New Roman"/>
                <w:bCs/>
                <w:sz w:val="24"/>
                <w:szCs w:val="24"/>
              </w:rPr>
              <w:t xml:space="preserve"> </w:t>
            </w:r>
            <w:proofErr w:type="spellStart"/>
            <w:r w:rsidRPr="00E624DB">
              <w:rPr>
                <w:rFonts w:ascii="Times New Roman" w:hAnsi="Times New Roman" w:cs="Times New Roman"/>
                <w:bCs/>
                <w:sz w:val="24"/>
                <w:szCs w:val="24"/>
              </w:rPr>
              <w:t>Tourism</w:t>
            </w:r>
            <w:proofErr w:type="spellEnd"/>
          </w:p>
        </w:tc>
        <w:tc>
          <w:tcPr>
            <w:tcW w:w="2426"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rPr>
                <w:rFonts w:ascii="Times New Roman" w:hAnsi="Times New Roman" w:cs="Times New Roman"/>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rPr>
                <w:rFonts w:ascii="Times New Roman" w:hAnsi="Times New Roman" w:cs="Times New Roman"/>
                <w:sz w:val="24"/>
                <w:szCs w:val="24"/>
                <w:lang w:val="en-US"/>
              </w:rPr>
            </w:pPr>
            <w:r w:rsidRPr="00E624DB">
              <w:rPr>
                <w:rFonts w:ascii="Times New Roman" w:hAnsi="Times New Roman" w:cs="Times New Roman"/>
                <w:sz w:val="24"/>
                <w:szCs w:val="24"/>
                <w:lang w:val="en-US"/>
              </w:rPr>
              <w:lastRenderedPageBreak/>
              <w:t xml:space="preserve">9.4, 9.5, </w:t>
            </w:r>
            <w:r w:rsidRPr="00E624DB">
              <w:rPr>
                <w:rFonts w:ascii="Times New Roman" w:hAnsi="Times New Roman" w:cs="Times New Roman"/>
                <w:sz w:val="24"/>
                <w:szCs w:val="24"/>
                <w:lang w:val="pt-BR"/>
              </w:rPr>
              <w:t>9.7,</w:t>
            </w:r>
            <w:r w:rsidRPr="00E624DB">
              <w:rPr>
                <w:rFonts w:ascii="Times New Roman" w:eastAsia="Calibri"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10 </w:t>
            </w:r>
          </w:p>
          <w:p w:rsidR="00AF3C56" w:rsidRPr="00E624DB" w:rsidRDefault="00AF3C56" w:rsidP="00F4398D">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5,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6,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7 </w:t>
            </w:r>
          </w:p>
          <w:p w:rsidR="00AF3C56" w:rsidRPr="00E624DB" w:rsidRDefault="00AF3C56" w:rsidP="00F4398D">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4,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AF3C56" w:rsidRPr="00E624DB" w:rsidRDefault="00AF3C56" w:rsidP="00F4398D">
            <w:pPr>
              <w:widowControl w:val="0"/>
              <w:suppressAutoHyphens w:val="0"/>
              <w:autoSpaceDE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lastRenderedPageBreak/>
              <w:t>9.5,</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7,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8  </w:t>
            </w:r>
          </w:p>
          <w:p w:rsidR="00AF3C56" w:rsidRPr="00E624DB" w:rsidRDefault="00AF3C56" w:rsidP="00F4398D">
            <w:pPr>
              <w:pStyle w:val="NESEnglishTable"/>
              <w:suppressAutoHyphens w:val="0"/>
              <w:spacing w:after="0" w:line="240" w:lineRule="auto"/>
              <w:rPr>
                <w:lang w:val="pt-BR"/>
              </w:rPr>
            </w:pPr>
            <w:r w:rsidRPr="00E624DB">
              <w:rPr>
                <w:lang w:val="pt-BR"/>
              </w:rPr>
              <w:t>9.</w:t>
            </w:r>
            <w:r w:rsidRPr="00E624DB">
              <w:t xml:space="preserve">1, </w:t>
            </w:r>
            <w:r w:rsidRPr="00E624DB">
              <w:rPr>
                <w:lang w:val="pt-BR"/>
              </w:rPr>
              <w:t>9.</w:t>
            </w:r>
            <w:r w:rsidRPr="00E624DB">
              <w:rPr>
                <w:rFonts w:eastAsia="Calibri"/>
                <w:lang w:val="en-US"/>
              </w:rPr>
              <w:t xml:space="preserve">3  </w:t>
            </w:r>
          </w:p>
          <w:p w:rsidR="00AF3C56" w:rsidRPr="00E624DB" w:rsidRDefault="00AF3C56" w:rsidP="00F4398D">
            <w:pPr>
              <w:widowControl w:val="0"/>
              <w:suppressAutoHyphens w:val="0"/>
              <w:spacing w:after="0" w:line="240" w:lineRule="auto"/>
              <w:rPr>
                <w:sz w:val="24"/>
                <w:szCs w:val="24"/>
                <w:lang w:val="en-US"/>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17 </w:t>
            </w:r>
          </w:p>
        </w:tc>
      </w:tr>
      <w:tr w:rsidR="00AF3C56" w:rsidRPr="00E624DB" w:rsidTr="00F4398D">
        <w:tc>
          <w:tcPr>
            <w:tcW w:w="870"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sz w:val="24"/>
                <w:szCs w:val="24"/>
              </w:rPr>
            </w:pPr>
            <w:r w:rsidRPr="00E624DB">
              <w:rPr>
                <w:rFonts w:ascii="Times New Roman" w:hAnsi="Times New Roman" w:cs="Times New Roman"/>
                <w:sz w:val="24"/>
                <w:szCs w:val="24"/>
              </w:rPr>
              <w:lastRenderedPageBreak/>
              <w:t>9.4B</w:t>
            </w:r>
          </w:p>
        </w:tc>
        <w:tc>
          <w:tcPr>
            <w:tcW w:w="1395"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center"/>
              <w:rPr>
                <w:rFonts w:ascii="Times New Roman" w:hAnsi="Times New Roman" w:cs="Times New Roman"/>
                <w:color w:val="1B1C20"/>
                <w:sz w:val="24"/>
                <w:szCs w:val="24"/>
                <w:lang w:val="en-US"/>
              </w:rPr>
            </w:pPr>
            <w:proofErr w:type="spellStart"/>
            <w:r w:rsidRPr="00E624DB">
              <w:rPr>
                <w:rFonts w:ascii="Times New Roman" w:hAnsi="Times New Roman" w:cs="Times New Roman"/>
                <w:sz w:val="24"/>
                <w:szCs w:val="24"/>
              </w:rPr>
              <w:t>Science</w:t>
            </w:r>
            <w:proofErr w:type="spellEnd"/>
            <w:r w:rsidRPr="00E624DB">
              <w:rPr>
                <w:rFonts w:ascii="Times New Roman" w:hAnsi="Times New Roman" w:cs="Times New Roman"/>
                <w:sz w:val="24"/>
                <w:szCs w:val="24"/>
              </w:rPr>
              <w:t xml:space="preserve"> </w:t>
            </w:r>
            <w:proofErr w:type="spellStart"/>
            <w:r w:rsidRPr="00E624DB">
              <w:rPr>
                <w:rFonts w:ascii="Times New Roman" w:hAnsi="Times New Roman" w:cs="Times New Roman"/>
                <w:sz w:val="24"/>
                <w:szCs w:val="24"/>
              </w:rPr>
              <w:t>and</w:t>
            </w:r>
            <w:proofErr w:type="spellEnd"/>
            <w:r w:rsidRPr="00E624DB">
              <w:rPr>
                <w:rFonts w:ascii="Times New Roman" w:hAnsi="Times New Roman" w:cs="Times New Roman"/>
                <w:sz w:val="24"/>
                <w:szCs w:val="24"/>
              </w:rPr>
              <w:t xml:space="preserve"> </w:t>
            </w:r>
            <w:proofErr w:type="spellStart"/>
            <w:r w:rsidRPr="00E624DB">
              <w:rPr>
                <w:rFonts w:ascii="Times New Roman" w:hAnsi="Times New Roman" w:cs="Times New Roman"/>
                <w:sz w:val="24"/>
                <w:szCs w:val="24"/>
              </w:rPr>
              <w:t>Technology</w:t>
            </w:r>
            <w:proofErr w:type="spellEnd"/>
          </w:p>
        </w:tc>
        <w:tc>
          <w:tcPr>
            <w:tcW w:w="2426" w:type="dxa"/>
            <w:tcBorders>
              <w:top w:val="single" w:sz="4" w:space="0" w:color="000000"/>
              <w:left w:val="single" w:sz="4" w:space="0" w:color="000000"/>
              <w:bottom w:val="single" w:sz="4" w:space="0" w:color="000000"/>
              <w:right w:val="nil"/>
            </w:tcBorders>
            <w:hideMark/>
          </w:tcPr>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Content</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Listening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Speaking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Reading</w:t>
            </w:r>
          </w:p>
          <w:p w:rsidR="00AF3C56" w:rsidRPr="00E624DB" w:rsidRDefault="00AF3C56" w:rsidP="00F4398D">
            <w:pPr>
              <w:widowControl w:val="0"/>
              <w:suppressAutoHyphens w:val="0"/>
              <w:spacing w:after="0" w:line="240" w:lineRule="auto"/>
              <w:jc w:val="both"/>
              <w:rPr>
                <w:rFonts w:ascii="Times New Roman" w:hAnsi="Times New Roman" w:cs="Times New Roman"/>
                <w:sz w:val="24"/>
                <w:szCs w:val="24"/>
                <w:lang w:val="en-US"/>
              </w:rPr>
            </w:pPr>
            <w:r w:rsidRPr="00E624DB">
              <w:rPr>
                <w:rFonts w:ascii="Times New Roman" w:hAnsi="Times New Roman" w:cs="Times New Roman"/>
                <w:sz w:val="24"/>
                <w:szCs w:val="24"/>
                <w:lang w:val="en-US"/>
              </w:rPr>
              <w:t>Writing</w:t>
            </w:r>
          </w:p>
          <w:p w:rsidR="00AF3C56" w:rsidRPr="00E624DB" w:rsidRDefault="00AF3C56" w:rsidP="00F4398D">
            <w:pPr>
              <w:widowControl w:val="0"/>
              <w:suppressAutoHyphens w:val="0"/>
              <w:spacing w:after="0" w:line="240" w:lineRule="auto"/>
              <w:rPr>
                <w:rFonts w:ascii="Times New Roman" w:hAnsi="Times New Roman" w:cs="Times New Roman"/>
                <w:color w:val="1B1C20"/>
                <w:sz w:val="24"/>
                <w:szCs w:val="24"/>
                <w:lang w:val="en-US"/>
              </w:rPr>
            </w:pPr>
            <w:r w:rsidRPr="00E624DB">
              <w:rPr>
                <w:rFonts w:ascii="Times New Roman" w:hAnsi="Times New Roman" w:cs="Times New Roman"/>
                <w:sz w:val="24"/>
                <w:szCs w:val="24"/>
                <w:lang w:val="en-US"/>
              </w:rPr>
              <w:t>Use of English</w:t>
            </w:r>
          </w:p>
        </w:tc>
        <w:tc>
          <w:tcPr>
            <w:tcW w:w="4961" w:type="dxa"/>
            <w:tcBorders>
              <w:top w:val="single" w:sz="4" w:space="0" w:color="000000"/>
              <w:left w:val="single" w:sz="4" w:space="0" w:color="000000"/>
              <w:bottom w:val="single" w:sz="4" w:space="0" w:color="000000"/>
              <w:right w:val="single" w:sz="4" w:space="0" w:color="000000"/>
            </w:tcBorders>
            <w:hideMark/>
          </w:tcPr>
          <w:p w:rsidR="00AF3C56" w:rsidRPr="00E624DB" w:rsidRDefault="00AF3C56" w:rsidP="00F4398D">
            <w:pPr>
              <w:widowControl w:val="0"/>
              <w:suppressAutoHyphens w:val="0"/>
              <w:spacing w:after="0" w:line="240" w:lineRule="auto"/>
              <w:rPr>
                <w:rFonts w:ascii="Times New Roman" w:hAnsi="Times New Roman" w:cs="Times New Roman"/>
                <w:color w:val="1B1C20"/>
                <w:sz w:val="24"/>
                <w:szCs w:val="24"/>
                <w:lang w:val="en-US"/>
              </w:rPr>
            </w:pPr>
            <w:r w:rsidRPr="00E624DB">
              <w:rPr>
                <w:rFonts w:ascii="Times New Roman" w:hAnsi="Times New Roman" w:cs="Times New Roman"/>
                <w:color w:val="1B1C20"/>
                <w:sz w:val="24"/>
                <w:szCs w:val="24"/>
                <w:lang w:val="en-US"/>
              </w:rPr>
              <w:t xml:space="preserve">9.1, 9.3, 9.7, 9.9 </w:t>
            </w:r>
          </w:p>
          <w:p w:rsidR="00AF3C56" w:rsidRPr="00E624DB" w:rsidRDefault="00AF3C56" w:rsidP="00F4398D">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2,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4,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5, </w:t>
            </w:r>
            <w:r w:rsidRPr="00E624DB">
              <w:rPr>
                <w:rFonts w:ascii="Times New Roman" w:hAnsi="Times New Roman" w:cs="Times New Roman"/>
                <w:sz w:val="24"/>
                <w:szCs w:val="24"/>
                <w:lang w:val="pt-BR"/>
              </w:rPr>
              <w:t>9.</w:t>
            </w:r>
            <w:r w:rsidRPr="00E624DB">
              <w:rPr>
                <w:rStyle w:val="NESNormalChar"/>
                <w:rFonts w:eastAsia="Calibri"/>
                <w:b w:val="0"/>
                <w:sz w:val="24"/>
                <w:szCs w:val="24"/>
              </w:rPr>
              <w:t xml:space="preserve">6,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AF3C56" w:rsidRPr="00E624DB" w:rsidRDefault="00AF3C56" w:rsidP="00F4398D">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3,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6, </w:t>
            </w:r>
            <w:r w:rsidRPr="00E624DB">
              <w:rPr>
                <w:rFonts w:ascii="Times New Roman" w:hAnsi="Times New Roman" w:cs="Times New Roman"/>
                <w:sz w:val="24"/>
                <w:szCs w:val="24"/>
                <w:lang w:val="pt-BR"/>
              </w:rPr>
              <w:t>9.</w:t>
            </w:r>
            <w:r w:rsidRPr="00E624DB">
              <w:rPr>
                <w:rFonts w:ascii="Times New Roman" w:eastAsia="Calibri" w:hAnsi="Times New Roman" w:cs="Times New Roman"/>
                <w:sz w:val="24"/>
                <w:szCs w:val="24"/>
                <w:lang w:val="en-US"/>
              </w:rPr>
              <w:t xml:space="preserve">7,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AF3C56" w:rsidRPr="00E624DB" w:rsidRDefault="00AF3C56" w:rsidP="00F4398D">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3,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4, </w:t>
            </w:r>
            <w:r w:rsidRPr="00E624DB">
              <w:rPr>
                <w:rFonts w:ascii="Times New Roman" w:hAnsi="Times New Roman" w:cs="Times New Roman"/>
                <w:sz w:val="24"/>
                <w:szCs w:val="24"/>
                <w:lang w:val="pt-BR"/>
              </w:rPr>
              <w:t>9.5,</w:t>
            </w:r>
            <w:r w:rsidRPr="00E624DB">
              <w:rPr>
                <w:rFonts w:ascii="Times New Roman" w:hAnsi="Times New Roman" w:cs="Times New Roman"/>
                <w:sz w:val="24"/>
                <w:szCs w:val="24"/>
                <w:lang w:val="en-US"/>
              </w:rPr>
              <w:t xml:space="preserve">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7,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8 </w:t>
            </w:r>
          </w:p>
          <w:p w:rsidR="00AF3C56" w:rsidRPr="00E624DB" w:rsidRDefault="00AF3C56" w:rsidP="00F4398D">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en-US"/>
              </w:rPr>
              <w:t xml:space="preserve">9.1, </w:t>
            </w: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8 </w:t>
            </w:r>
          </w:p>
          <w:p w:rsidR="00AF3C56" w:rsidRPr="00E624DB" w:rsidRDefault="00AF3C56" w:rsidP="00F4398D">
            <w:pPr>
              <w:widowControl w:val="0"/>
              <w:suppressAutoHyphens w:val="0"/>
              <w:spacing w:after="0" w:line="240" w:lineRule="auto"/>
              <w:rPr>
                <w:rFonts w:ascii="Times New Roman" w:hAnsi="Times New Roman" w:cs="Times New Roman"/>
                <w:sz w:val="24"/>
                <w:szCs w:val="24"/>
                <w:lang w:val="pt-BR"/>
              </w:rPr>
            </w:pPr>
            <w:r w:rsidRPr="00E624DB">
              <w:rPr>
                <w:rFonts w:ascii="Times New Roman" w:hAnsi="Times New Roman" w:cs="Times New Roman"/>
                <w:sz w:val="24"/>
                <w:szCs w:val="24"/>
                <w:lang w:val="pt-BR"/>
              </w:rPr>
              <w:t>9.</w:t>
            </w:r>
            <w:r w:rsidRPr="00E624DB">
              <w:rPr>
                <w:rFonts w:ascii="Times New Roman" w:hAnsi="Times New Roman" w:cs="Times New Roman"/>
                <w:sz w:val="24"/>
                <w:szCs w:val="24"/>
                <w:lang w:val="en-US"/>
              </w:rPr>
              <w:t xml:space="preserve">1,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8, </w:t>
            </w:r>
            <w:r w:rsidRPr="00E624DB">
              <w:rPr>
                <w:rFonts w:ascii="Times New Roman" w:hAnsi="Times New Roman" w:cs="Times New Roman"/>
                <w:sz w:val="24"/>
                <w:szCs w:val="24"/>
                <w:lang w:val="pt-BR"/>
              </w:rPr>
              <w:t>9.</w:t>
            </w:r>
            <w:r w:rsidRPr="00E624DB">
              <w:rPr>
                <w:rFonts w:ascii="Times New Roman" w:eastAsia="Calibri" w:hAnsi="Times New Roman" w:cs="Times New Roman"/>
                <w:iCs/>
                <w:sz w:val="24"/>
                <w:szCs w:val="24"/>
                <w:lang w:val="en-US"/>
              </w:rPr>
              <w:t xml:space="preserve">13 </w:t>
            </w:r>
          </w:p>
        </w:tc>
      </w:tr>
    </w:tbl>
    <w:p w:rsidR="00AF3C56" w:rsidRDefault="00AF3C56" w:rsidP="00AF3C56">
      <w:pPr>
        <w:widowControl w:val="0"/>
        <w:suppressAutoHyphens w:val="0"/>
        <w:rPr>
          <w:lang w:val="en-US"/>
        </w:rPr>
      </w:pPr>
    </w:p>
    <w:sectPr w:rsidR="00AF3C56" w:rsidSect="004A1277">
      <w:headerReference w:type="default" r:id="rId8"/>
      <w:footerReference w:type="even" r:id="rId9"/>
      <w:footerReference w:type="default" r:id="rId10"/>
      <w:headerReference w:type="first" r:id="rId11"/>
      <w:footerReference w:type="first" r:id="rId12"/>
      <w:pgSz w:w="11906" w:h="16838"/>
      <w:pgMar w:top="1134" w:right="851" w:bottom="1134" w:left="1418" w:header="709"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FC" w:rsidRDefault="004530FC">
      <w:pPr>
        <w:spacing w:after="0" w:line="240" w:lineRule="auto"/>
      </w:pPr>
      <w:r>
        <w:separator/>
      </w:r>
    </w:p>
  </w:endnote>
  <w:endnote w:type="continuationSeparator" w:id="0">
    <w:p w:rsidR="004530FC" w:rsidRDefault="0045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ZapfDingbatsStd">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35" w:rsidRDefault="00A851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35" w:rsidRDefault="00A85135">
    <w:pPr>
      <w:pStyle w:val="af1"/>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35" w:rsidRDefault="00A851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FC" w:rsidRDefault="004530FC">
      <w:pPr>
        <w:spacing w:after="0" w:line="240" w:lineRule="auto"/>
      </w:pPr>
      <w:r>
        <w:separator/>
      </w:r>
    </w:p>
  </w:footnote>
  <w:footnote w:type="continuationSeparator" w:id="0">
    <w:p w:rsidR="004530FC" w:rsidRDefault="00453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35" w:rsidRDefault="00A85135">
    <w:pPr>
      <w:pStyle w:val="af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35" w:rsidRDefault="00A851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10"/>
      <w:lvlText w:val=""/>
      <w:lvlJc w:val="left"/>
      <w:pPr>
        <w:tabs>
          <w:tab w:val="num" w:pos="350"/>
        </w:tabs>
        <w:ind w:left="350" w:hanging="360"/>
      </w:pPr>
      <w:rPr>
        <w:rFonts w:ascii="Symbol" w:hAnsi="Symbol" w:cs="Arial" w:hint="default"/>
      </w:rPr>
    </w:lvl>
  </w:abstractNum>
  <w:abstractNum w:abstractNumId="2">
    <w:nsid w:val="00000003"/>
    <w:multiLevelType w:val="multilevel"/>
    <w:tmpl w:val="69DA349E"/>
    <w:name w:val="WW8Num3"/>
    <w:lvl w:ilvl="0">
      <w:start w:val="1"/>
      <w:numFmt w:val="decimal"/>
      <w:lvlText w:val="%1."/>
      <w:lvlJc w:val="left"/>
      <w:pPr>
        <w:tabs>
          <w:tab w:val="num" w:pos="-720"/>
        </w:tabs>
        <w:ind w:left="350" w:hanging="360"/>
      </w:pPr>
      <w:rPr>
        <w:rFonts w:ascii="Times New Roman" w:eastAsia="Times New Roman" w:hAnsi="Times New Roman" w:cs="Arial" w:hint="default"/>
        <w:sz w:val="28"/>
        <w:szCs w:val="28"/>
        <w:lang w:val="en-GB"/>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
    <w:nsid w:val="00000004"/>
    <w:multiLevelType w:val="multilevel"/>
    <w:tmpl w:val="00000004"/>
    <w:name w:val="WW8Num4"/>
    <w:lvl w:ilvl="0">
      <w:start w:val="1"/>
      <w:numFmt w:val="bullet"/>
      <w:pStyle w:val="NESSec16Subject"/>
      <w:lvlText w:val=""/>
      <w:lvlJc w:val="left"/>
      <w:pPr>
        <w:tabs>
          <w:tab w:val="num" w:pos="0"/>
        </w:tabs>
        <w:ind w:left="720" w:hanging="360"/>
      </w:pPr>
      <w:rPr>
        <w:rFonts w:ascii="Symbol" w:hAnsi="Symbol" w:cs="Arial" w:hint="default"/>
        <w:sz w:val="28"/>
        <w:szCs w:val="28"/>
        <w:lang w:val="en-GB"/>
      </w:rPr>
    </w:lvl>
    <w:lvl w:ilvl="1">
      <w:start w:val="1"/>
      <w:numFmt w:val="decimal"/>
      <w:lvlText w:val="%2."/>
      <w:lvlJc w:val="left"/>
      <w:pPr>
        <w:tabs>
          <w:tab w:val="num" w:pos="690"/>
        </w:tabs>
        <w:ind w:left="690" w:hanging="360"/>
      </w:pPr>
      <w:rPr>
        <w:rFonts w:ascii="Courier New" w:hAnsi="Courier New" w:cs="Courier New" w:hint="default"/>
      </w:rPr>
    </w:lvl>
    <w:lvl w:ilvl="2">
      <w:start w:val="1"/>
      <w:numFmt w:val="decimal"/>
      <w:lvlText w:val="%3."/>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rPr>
        <w:rFonts w:ascii="Courier New" w:hAnsi="Courier New" w:cs="Courier New" w:hint="default"/>
      </w:rPr>
    </w:lvl>
    <w:lvl w:ilvl="6">
      <w:start w:val="1"/>
      <w:numFmt w:val="decimal"/>
      <w:lvlText w:val="%7."/>
      <w:lvlJc w:val="left"/>
      <w:pPr>
        <w:tabs>
          <w:tab w:val="num" w:pos="5040"/>
        </w:tabs>
        <w:ind w:left="5040" w:hanging="360"/>
      </w:pPr>
      <w:rPr>
        <w:rFonts w:ascii="Courier New" w:hAnsi="Courier New" w:cs="Courier New" w:hint="default"/>
      </w:rPr>
    </w:lvl>
    <w:lvl w:ilvl="7">
      <w:start w:val="1"/>
      <w:numFmt w:val="decimal"/>
      <w:lvlText w:val="%8."/>
      <w:lvlJc w:val="left"/>
      <w:pPr>
        <w:tabs>
          <w:tab w:val="num" w:pos="5760"/>
        </w:tabs>
        <w:ind w:left="5760" w:hanging="360"/>
      </w:pPr>
      <w:rPr>
        <w:rFonts w:ascii="Courier New" w:hAnsi="Courier New" w:cs="Courier New" w:hint="default"/>
      </w:rPr>
    </w:lvl>
    <w:lvl w:ilvl="8">
      <w:start w:val="1"/>
      <w:numFmt w:val="decimal"/>
      <w:lvlText w:val="%9."/>
      <w:lvlJc w:val="left"/>
      <w:pPr>
        <w:tabs>
          <w:tab w:val="num" w:pos="6480"/>
        </w:tabs>
        <w:ind w:left="6480" w:hanging="360"/>
      </w:pPr>
      <w:rPr>
        <w:rFonts w:ascii="Courier New" w:hAnsi="Courier New" w:cs="Courier New" w:hint="default"/>
      </w:rPr>
    </w:lvl>
  </w:abstractNum>
  <w:abstractNum w:abstractNumId="4">
    <w:nsid w:val="00000005"/>
    <w:multiLevelType w:val="singleLevel"/>
    <w:tmpl w:val="00000005"/>
    <w:name w:val="WW8Num5"/>
    <w:lvl w:ilvl="0">
      <w:start w:val="1"/>
      <w:numFmt w:val="bullet"/>
      <w:pStyle w:val="NESBullet1"/>
      <w:lvlText w:val=""/>
      <w:lvlJc w:val="left"/>
      <w:pPr>
        <w:tabs>
          <w:tab w:val="num" w:pos="1080"/>
        </w:tabs>
        <w:ind w:left="1080" w:hanging="360"/>
      </w:pPr>
      <w:rPr>
        <w:rFonts w:ascii="Symbol" w:hAnsi="Symbol" w:hint="default"/>
      </w:rPr>
    </w:lvl>
  </w:abstractNum>
  <w:abstractNum w:abstractNumId="5">
    <w:nsid w:val="00000006"/>
    <w:multiLevelType w:val="singleLevel"/>
    <w:tmpl w:val="00000006"/>
    <w:name w:val="WW8Num6"/>
    <w:lvl w:ilvl="0">
      <w:start w:val="1"/>
      <w:numFmt w:val="bullet"/>
      <w:pStyle w:val="List-BulletIndent"/>
      <w:lvlText w:val=""/>
      <w:lvlJc w:val="left"/>
      <w:pPr>
        <w:tabs>
          <w:tab w:val="num" w:pos="1134"/>
        </w:tabs>
        <w:ind w:left="1134" w:hanging="567"/>
      </w:pPr>
      <w:rPr>
        <w:rFonts w:ascii="Symbol" w:hAnsi="Symbol" w:cs="Arial" w:hint="default"/>
      </w:rPr>
    </w:lvl>
  </w:abstractNum>
  <w:abstractNum w:abstractNumId="6">
    <w:nsid w:val="00000007"/>
    <w:multiLevelType w:val="multilevel"/>
    <w:tmpl w:val="00000007"/>
    <w:name w:val="WW8Num7"/>
    <w:lvl w:ilvl="0">
      <w:start w:val="1"/>
      <w:numFmt w:val="decimal"/>
      <w:pStyle w:val="SectionTitle"/>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ascii="Courier New" w:hAnsi="Courier New" w:cs="Courier New" w:hint="default"/>
      </w:rPr>
    </w:lvl>
    <w:lvl w:ilvl="2">
      <w:start w:val="1"/>
      <w:numFmt w:val="decimal"/>
      <w:lvlText w:val="%1.%2.%3"/>
      <w:lvlJc w:val="left"/>
      <w:pPr>
        <w:tabs>
          <w:tab w:val="num" w:pos="1080"/>
        </w:tabs>
        <w:ind w:left="680" w:hanging="680"/>
      </w:pPr>
      <w:rPr>
        <w:rFonts w:ascii="Wingdings" w:hAnsi="Wingdings" w:cs="Wingdings" w:hint="default"/>
      </w:rPr>
    </w:lvl>
    <w:lvl w:ilvl="3">
      <w:start w:val="1"/>
      <w:numFmt w:val="decimal"/>
      <w:lvlText w:val="%1.%2.%3.%4"/>
      <w:lvlJc w:val="left"/>
      <w:pPr>
        <w:tabs>
          <w:tab w:val="num" w:pos="1080"/>
        </w:tabs>
        <w:ind w:left="1080" w:hanging="1080"/>
      </w:pPr>
      <w:rPr>
        <w:rFonts w:ascii="Courier New" w:hAnsi="Courier New" w:cs="Courier New" w:hint="default"/>
      </w:rPr>
    </w:lvl>
    <w:lvl w:ilvl="4">
      <w:start w:val="1"/>
      <w:numFmt w:val="decimal"/>
      <w:lvlText w:val="%1.%2.%3.%4.%5"/>
      <w:lvlJc w:val="left"/>
      <w:pPr>
        <w:tabs>
          <w:tab w:val="num" w:pos="2520"/>
        </w:tabs>
        <w:ind w:left="1080" w:hanging="1080"/>
      </w:pPr>
      <w:rPr>
        <w:rFonts w:ascii="Courier New" w:hAnsi="Courier New" w:cs="Courier New" w:hint="default"/>
      </w:rPr>
    </w:lvl>
    <w:lvl w:ilvl="5">
      <w:start w:val="1"/>
      <w:numFmt w:val="decimal"/>
      <w:lvlText w:val="%1.%2.%3.%4.%5.%6"/>
      <w:lvlJc w:val="left"/>
      <w:pPr>
        <w:tabs>
          <w:tab w:val="num" w:pos="3240"/>
        </w:tabs>
        <w:ind w:left="1440" w:hanging="1440"/>
      </w:pPr>
      <w:rPr>
        <w:rFonts w:ascii="Courier New" w:hAnsi="Courier New" w:cs="Courier New" w:hint="default"/>
      </w:rPr>
    </w:lvl>
    <w:lvl w:ilvl="6">
      <w:start w:val="1"/>
      <w:numFmt w:val="decimal"/>
      <w:lvlText w:val="%1.%2.%3.%4.%5.%6.%7"/>
      <w:lvlJc w:val="left"/>
      <w:pPr>
        <w:tabs>
          <w:tab w:val="num" w:pos="3600"/>
        </w:tabs>
        <w:ind w:left="1440" w:hanging="1440"/>
      </w:pPr>
      <w:rPr>
        <w:rFonts w:ascii="Courier New" w:hAnsi="Courier New" w:cs="Courier New" w:hint="default"/>
      </w:rPr>
    </w:lvl>
    <w:lvl w:ilvl="7">
      <w:start w:val="1"/>
      <w:numFmt w:val="decimal"/>
      <w:lvlText w:val="%1.%2.%3.%4.%5.%6.%7.%8"/>
      <w:lvlJc w:val="left"/>
      <w:pPr>
        <w:tabs>
          <w:tab w:val="num" w:pos="4320"/>
        </w:tabs>
        <w:ind w:left="1800" w:hanging="1800"/>
      </w:pPr>
      <w:rPr>
        <w:rFonts w:ascii="Courier New" w:hAnsi="Courier New" w:cs="Courier New" w:hint="default"/>
      </w:rPr>
    </w:lvl>
    <w:lvl w:ilvl="8">
      <w:start w:val="1"/>
      <w:numFmt w:val="decimal"/>
      <w:lvlText w:val="%1.%2.%3.%4.%5.%6.%7.%8.%9"/>
      <w:lvlJc w:val="left"/>
      <w:pPr>
        <w:tabs>
          <w:tab w:val="num" w:pos="4680"/>
        </w:tabs>
        <w:ind w:left="2160" w:hanging="2160"/>
      </w:pPr>
      <w:rPr>
        <w:rFonts w:ascii="Courier New" w:hAnsi="Courier New" w:cs="Courier New" w:hint="default"/>
      </w:rPr>
    </w:lvl>
  </w:abstractNum>
  <w:abstractNum w:abstractNumId="7">
    <w:nsid w:val="00000008"/>
    <w:multiLevelType w:val="multilevel"/>
    <w:tmpl w:val="00000008"/>
    <w:name w:val="WW8Num8"/>
    <w:lvl w:ilvl="0">
      <w:start w:val="1"/>
      <w:numFmt w:val="decimal"/>
      <w:pStyle w:val="1sectiontitleblue"/>
      <w:lvlText w:val="%1."/>
      <w:lvlJc w:val="left"/>
      <w:pPr>
        <w:tabs>
          <w:tab w:val="num" w:pos="567"/>
        </w:tabs>
        <w:ind w:left="567" w:hanging="567"/>
      </w:pPr>
      <w:rPr>
        <w:rFonts w:ascii="Times New Roman" w:hAnsi="Times New Roman" w:cs="Times New Roman" w:hint="default"/>
        <w:sz w:val="28"/>
        <w:szCs w:val="28"/>
        <w:lang w:val="en-US"/>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nsid w:val="00000009"/>
    <w:multiLevelType w:val="singleLevel"/>
    <w:tmpl w:val="00000009"/>
    <w:name w:val="WW8Num9"/>
    <w:lvl w:ilvl="0">
      <w:start w:val="1"/>
      <w:numFmt w:val="bullet"/>
      <w:pStyle w:val="CellBullet"/>
      <w:lvlText w:val="•"/>
      <w:lvlJc w:val="left"/>
      <w:pPr>
        <w:tabs>
          <w:tab w:val="num" w:pos="142"/>
        </w:tabs>
        <w:ind w:left="142" w:hanging="142"/>
      </w:pPr>
      <w:rPr>
        <w:rFonts w:ascii="Arial" w:hAnsi="Arial" w:cs="Arial" w:hint="default"/>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3"/>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A8F4B7A"/>
    <w:multiLevelType w:val="hybridMultilevel"/>
    <w:tmpl w:val="275C7BB6"/>
    <w:lvl w:ilvl="0" w:tplc="69D2F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27A0B2D"/>
    <w:multiLevelType w:val="hybridMultilevel"/>
    <w:tmpl w:val="18F00056"/>
    <w:lvl w:ilvl="0" w:tplc="072A2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DEE5FC2"/>
    <w:multiLevelType w:val="hybridMultilevel"/>
    <w:tmpl w:val="46F46000"/>
    <w:lvl w:ilvl="0" w:tplc="7CFC32B6">
      <w:start w:val="11"/>
      <w:numFmt w:val="decimal"/>
      <w:lvlText w:val="%1."/>
      <w:lvlJc w:val="left"/>
      <w:pPr>
        <w:ind w:left="365" w:hanging="375"/>
      </w:pPr>
      <w:rPr>
        <w:rFonts w:ascii="Times New Roman" w:hAnsi="Times New Roman" w:cs="Times New Roman" w:hint="default"/>
        <w:sz w:val="28"/>
        <w:szCs w:val="28"/>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5">
    <w:nsid w:val="52AB24B0"/>
    <w:multiLevelType w:val="hybridMultilevel"/>
    <w:tmpl w:val="1FD6D77A"/>
    <w:lvl w:ilvl="0" w:tplc="B0B48BC0">
      <w:start w:val="1"/>
      <w:numFmt w:val="decimal"/>
      <w:lvlText w:val="%1)"/>
      <w:lvlJc w:val="left"/>
      <w:pPr>
        <w:ind w:left="1069" w:hanging="360"/>
      </w:pPr>
      <w:rPr>
        <w:rFonts w:hint="default"/>
      </w:rPr>
    </w:lvl>
    <w:lvl w:ilvl="1" w:tplc="EFA88BE8" w:tentative="1">
      <w:start w:val="1"/>
      <w:numFmt w:val="lowerLetter"/>
      <w:lvlText w:val="%2."/>
      <w:lvlJc w:val="left"/>
      <w:pPr>
        <w:ind w:left="1789" w:hanging="360"/>
      </w:pPr>
    </w:lvl>
    <w:lvl w:ilvl="2" w:tplc="D59E849C" w:tentative="1">
      <w:start w:val="1"/>
      <w:numFmt w:val="lowerRoman"/>
      <w:lvlText w:val="%3."/>
      <w:lvlJc w:val="right"/>
      <w:pPr>
        <w:ind w:left="2509" w:hanging="180"/>
      </w:pPr>
    </w:lvl>
    <w:lvl w:ilvl="3" w:tplc="B67E94CC" w:tentative="1">
      <w:start w:val="1"/>
      <w:numFmt w:val="decimal"/>
      <w:lvlText w:val="%4."/>
      <w:lvlJc w:val="left"/>
      <w:pPr>
        <w:ind w:left="3229" w:hanging="360"/>
      </w:pPr>
    </w:lvl>
    <w:lvl w:ilvl="4" w:tplc="CA2C7CDE" w:tentative="1">
      <w:start w:val="1"/>
      <w:numFmt w:val="lowerLetter"/>
      <w:lvlText w:val="%5."/>
      <w:lvlJc w:val="left"/>
      <w:pPr>
        <w:ind w:left="3949" w:hanging="360"/>
      </w:pPr>
    </w:lvl>
    <w:lvl w:ilvl="5" w:tplc="C19060D6" w:tentative="1">
      <w:start w:val="1"/>
      <w:numFmt w:val="lowerRoman"/>
      <w:lvlText w:val="%6."/>
      <w:lvlJc w:val="right"/>
      <w:pPr>
        <w:ind w:left="4669" w:hanging="180"/>
      </w:pPr>
    </w:lvl>
    <w:lvl w:ilvl="6" w:tplc="7B5AD044" w:tentative="1">
      <w:start w:val="1"/>
      <w:numFmt w:val="decimal"/>
      <w:lvlText w:val="%7."/>
      <w:lvlJc w:val="left"/>
      <w:pPr>
        <w:ind w:left="5389" w:hanging="360"/>
      </w:pPr>
    </w:lvl>
    <w:lvl w:ilvl="7" w:tplc="53ECF9B0" w:tentative="1">
      <w:start w:val="1"/>
      <w:numFmt w:val="lowerLetter"/>
      <w:lvlText w:val="%8."/>
      <w:lvlJc w:val="left"/>
      <w:pPr>
        <w:ind w:left="6109" w:hanging="360"/>
      </w:pPr>
    </w:lvl>
    <w:lvl w:ilvl="8" w:tplc="5C6AC00E" w:tentative="1">
      <w:start w:val="1"/>
      <w:numFmt w:val="lowerRoman"/>
      <w:lvlText w:val="%9."/>
      <w:lvlJc w:val="right"/>
      <w:pPr>
        <w:ind w:left="6829" w:hanging="180"/>
      </w:pPr>
    </w:lvl>
  </w:abstractNum>
  <w:abstractNum w:abstractNumId="16">
    <w:nsid w:val="652F1B51"/>
    <w:multiLevelType w:val="hybridMultilevel"/>
    <w:tmpl w:val="7B5C0152"/>
    <w:lvl w:ilvl="0" w:tplc="6E0EA6F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532FAF"/>
    <w:multiLevelType w:val="hybridMultilevel"/>
    <w:tmpl w:val="7682C1CE"/>
    <w:lvl w:ilvl="0" w:tplc="E266FFE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6E7F55"/>
    <w:multiLevelType w:val="hybridMultilevel"/>
    <w:tmpl w:val="6E366BA0"/>
    <w:lvl w:ilvl="0" w:tplc="3FAE7E94">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94F0DA8"/>
    <w:multiLevelType w:val="hybridMultilevel"/>
    <w:tmpl w:val="1B68C1B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A167188"/>
    <w:multiLevelType w:val="hybridMultilevel"/>
    <w:tmpl w:val="620CDCE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6"/>
  </w:num>
  <w:num w:numId="15">
    <w:abstractNumId w:val="12"/>
  </w:num>
  <w:num w:numId="16">
    <w:abstractNumId w:val="13"/>
  </w:num>
  <w:num w:numId="17">
    <w:abstractNumId w:val="14"/>
  </w:num>
  <w:num w:numId="18">
    <w:abstractNumId w:val="19"/>
  </w:num>
  <w:num w:numId="19">
    <w:abstractNumId w:val="20"/>
  </w:num>
  <w:num w:numId="20">
    <w:abstractNumId w:val="18"/>
  </w:num>
  <w:num w:numId="21">
    <w:abstractNumId w:val="1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125463"/>
    <w:rsid w:val="000003E3"/>
    <w:rsid w:val="000014FE"/>
    <w:rsid w:val="00005184"/>
    <w:rsid w:val="000111A8"/>
    <w:rsid w:val="00011D88"/>
    <w:rsid w:val="00013BAF"/>
    <w:rsid w:val="00023B7F"/>
    <w:rsid w:val="00024EDF"/>
    <w:rsid w:val="000274A3"/>
    <w:rsid w:val="00030C3E"/>
    <w:rsid w:val="00037077"/>
    <w:rsid w:val="00044C58"/>
    <w:rsid w:val="000474C9"/>
    <w:rsid w:val="0005467B"/>
    <w:rsid w:val="00056943"/>
    <w:rsid w:val="00057252"/>
    <w:rsid w:val="000611FA"/>
    <w:rsid w:val="00063165"/>
    <w:rsid w:val="00063EB7"/>
    <w:rsid w:val="00064A9C"/>
    <w:rsid w:val="00066199"/>
    <w:rsid w:val="0007094C"/>
    <w:rsid w:val="000760EB"/>
    <w:rsid w:val="00084E6E"/>
    <w:rsid w:val="000859C0"/>
    <w:rsid w:val="00093625"/>
    <w:rsid w:val="00094752"/>
    <w:rsid w:val="000A2C0D"/>
    <w:rsid w:val="000A4017"/>
    <w:rsid w:val="000A4DAA"/>
    <w:rsid w:val="000A70D5"/>
    <w:rsid w:val="000B5914"/>
    <w:rsid w:val="000C0769"/>
    <w:rsid w:val="000C1356"/>
    <w:rsid w:val="000C614E"/>
    <w:rsid w:val="000C62B9"/>
    <w:rsid w:val="000C6773"/>
    <w:rsid w:val="000C6F82"/>
    <w:rsid w:val="000D0BC7"/>
    <w:rsid w:val="000D616D"/>
    <w:rsid w:val="000D6B81"/>
    <w:rsid w:val="000E1F06"/>
    <w:rsid w:val="000E3A75"/>
    <w:rsid w:val="000E50A4"/>
    <w:rsid w:val="000E5B2A"/>
    <w:rsid w:val="000F0224"/>
    <w:rsid w:val="000F21D3"/>
    <w:rsid w:val="000F527D"/>
    <w:rsid w:val="000F69B4"/>
    <w:rsid w:val="000F72E1"/>
    <w:rsid w:val="0010238F"/>
    <w:rsid w:val="00103626"/>
    <w:rsid w:val="001156FC"/>
    <w:rsid w:val="00120536"/>
    <w:rsid w:val="00122AA6"/>
    <w:rsid w:val="00125463"/>
    <w:rsid w:val="001278D7"/>
    <w:rsid w:val="0013282F"/>
    <w:rsid w:val="001432D4"/>
    <w:rsid w:val="00146DE4"/>
    <w:rsid w:val="00147556"/>
    <w:rsid w:val="00147B95"/>
    <w:rsid w:val="00152837"/>
    <w:rsid w:val="00153B18"/>
    <w:rsid w:val="0016635F"/>
    <w:rsid w:val="00177AF0"/>
    <w:rsid w:val="00180FA3"/>
    <w:rsid w:val="0018398F"/>
    <w:rsid w:val="00190B1D"/>
    <w:rsid w:val="00192237"/>
    <w:rsid w:val="001964DA"/>
    <w:rsid w:val="001A3009"/>
    <w:rsid w:val="001A4F5B"/>
    <w:rsid w:val="001A5364"/>
    <w:rsid w:val="001B0E81"/>
    <w:rsid w:val="001B20B7"/>
    <w:rsid w:val="001B4A10"/>
    <w:rsid w:val="001B7003"/>
    <w:rsid w:val="001C05CE"/>
    <w:rsid w:val="001C1794"/>
    <w:rsid w:val="001C3527"/>
    <w:rsid w:val="001C5346"/>
    <w:rsid w:val="001C602C"/>
    <w:rsid w:val="001D149D"/>
    <w:rsid w:val="001D271D"/>
    <w:rsid w:val="001D51CC"/>
    <w:rsid w:val="001E0954"/>
    <w:rsid w:val="001F05AE"/>
    <w:rsid w:val="001F566C"/>
    <w:rsid w:val="002015F8"/>
    <w:rsid w:val="00210810"/>
    <w:rsid w:val="00214286"/>
    <w:rsid w:val="0022362F"/>
    <w:rsid w:val="00224230"/>
    <w:rsid w:val="0023047C"/>
    <w:rsid w:val="00235D13"/>
    <w:rsid w:val="00240CFB"/>
    <w:rsid w:val="002415C0"/>
    <w:rsid w:val="00273299"/>
    <w:rsid w:val="00273F09"/>
    <w:rsid w:val="002763A3"/>
    <w:rsid w:val="00291695"/>
    <w:rsid w:val="002941BA"/>
    <w:rsid w:val="002A7DD8"/>
    <w:rsid w:val="002B5455"/>
    <w:rsid w:val="002B69F7"/>
    <w:rsid w:val="002C0697"/>
    <w:rsid w:val="002C104C"/>
    <w:rsid w:val="002C1CCA"/>
    <w:rsid w:val="002C44F0"/>
    <w:rsid w:val="002C46A6"/>
    <w:rsid w:val="002D09D0"/>
    <w:rsid w:val="002D2DDC"/>
    <w:rsid w:val="002E418B"/>
    <w:rsid w:val="002F1268"/>
    <w:rsid w:val="002F7C66"/>
    <w:rsid w:val="00300029"/>
    <w:rsid w:val="00304825"/>
    <w:rsid w:val="003179FF"/>
    <w:rsid w:val="00320847"/>
    <w:rsid w:val="00320857"/>
    <w:rsid w:val="00321179"/>
    <w:rsid w:val="003400BF"/>
    <w:rsid w:val="0034450A"/>
    <w:rsid w:val="00353DB5"/>
    <w:rsid w:val="00353F02"/>
    <w:rsid w:val="00357832"/>
    <w:rsid w:val="00357C20"/>
    <w:rsid w:val="00371B66"/>
    <w:rsid w:val="00390B81"/>
    <w:rsid w:val="0039540B"/>
    <w:rsid w:val="003956B5"/>
    <w:rsid w:val="00396211"/>
    <w:rsid w:val="00397FE2"/>
    <w:rsid w:val="003A67AB"/>
    <w:rsid w:val="003A7D26"/>
    <w:rsid w:val="003B157A"/>
    <w:rsid w:val="003B1907"/>
    <w:rsid w:val="003B1C13"/>
    <w:rsid w:val="003C3926"/>
    <w:rsid w:val="003C6248"/>
    <w:rsid w:val="003C7DBC"/>
    <w:rsid w:val="003D3544"/>
    <w:rsid w:val="003D3C4D"/>
    <w:rsid w:val="003D3F36"/>
    <w:rsid w:val="003D700A"/>
    <w:rsid w:val="003E1347"/>
    <w:rsid w:val="003F05D9"/>
    <w:rsid w:val="003F42E6"/>
    <w:rsid w:val="0041051D"/>
    <w:rsid w:val="004119CA"/>
    <w:rsid w:val="0041645F"/>
    <w:rsid w:val="00416FE4"/>
    <w:rsid w:val="0042498A"/>
    <w:rsid w:val="004336A9"/>
    <w:rsid w:val="00434732"/>
    <w:rsid w:val="0044205B"/>
    <w:rsid w:val="00447A8B"/>
    <w:rsid w:val="00451EF8"/>
    <w:rsid w:val="004530FC"/>
    <w:rsid w:val="00453904"/>
    <w:rsid w:val="00454989"/>
    <w:rsid w:val="00455DA2"/>
    <w:rsid w:val="00460C17"/>
    <w:rsid w:val="00460DC4"/>
    <w:rsid w:val="00464B6C"/>
    <w:rsid w:val="00467F1F"/>
    <w:rsid w:val="00475FAC"/>
    <w:rsid w:val="00476BCB"/>
    <w:rsid w:val="00477263"/>
    <w:rsid w:val="00477FFE"/>
    <w:rsid w:val="004856A6"/>
    <w:rsid w:val="0049042B"/>
    <w:rsid w:val="004933CA"/>
    <w:rsid w:val="004A09E5"/>
    <w:rsid w:val="004A1277"/>
    <w:rsid w:val="004A27E8"/>
    <w:rsid w:val="004A29D0"/>
    <w:rsid w:val="004B011A"/>
    <w:rsid w:val="004B1632"/>
    <w:rsid w:val="004B34DF"/>
    <w:rsid w:val="004B4799"/>
    <w:rsid w:val="004B4C09"/>
    <w:rsid w:val="004B7AC3"/>
    <w:rsid w:val="004B7C4E"/>
    <w:rsid w:val="004B7CB0"/>
    <w:rsid w:val="004C020D"/>
    <w:rsid w:val="004C12E6"/>
    <w:rsid w:val="004C65AA"/>
    <w:rsid w:val="004D0C59"/>
    <w:rsid w:val="004D274C"/>
    <w:rsid w:val="004D7965"/>
    <w:rsid w:val="004E6A61"/>
    <w:rsid w:val="004F2942"/>
    <w:rsid w:val="00500E93"/>
    <w:rsid w:val="00500EEF"/>
    <w:rsid w:val="00502097"/>
    <w:rsid w:val="0050471B"/>
    <w:rsid w:val="00505384"/>
    <w:rsid w:val="00505FF7"/>
    <w:rsid w:val="005106EC"/>
    <w:rsid w:val="00510C6D"/>
    <w:rsid w:val="005120D5"/>
    <w:rsid w:val="00517280"/>
    <w:rsid w:val="00522133"/>
    <w:rsid w:val="0052263A"/>
    <w:rsid w:val="00530B7F"/>
    <w:rsid w:val="00536469"/>
    <w:rsid w:val="00536F7E"/>
    <w:rsid w:val="005408A6"/>
    <w:rsid w:val="00550FAA"/>
    <w:rsid w:val="00563A25"/>
    <w:rsid w:val="00570B23"/>
    <w:rsid w:val="00570CDD"/>
    <w:rsid w:val="00572CE0"/>
    <w:rsid w:val="00573E87"/>
    <w:rsid w:val="00574557"/>
    <w:rsid w:val="00575C83"/>
    <w:rsid w:val="00575CD7"/>
    <w:rsid w:val="00577DCA"/>
    <w:rsid w:val="0058268F"/>
    <w:rsid w:val="00583295"/>
    <w:rsid w:val="0059537E"/>
    <w:rsid w:val="00596245"/>
    <w:rsid w:val="00597225"/>
    <w:rsid w:val="00597F38"/>
    <w:rsid w:val="005A1B5B"/>
    <w:rsid w:val="005A42D1"/>
    <w:rsid w:val="005B730F"/>
    <w:rsid w:val="005B7879"/>
    <w:rsid w:val="005B7E19"/>
    <w:rsid w:val="005C1438"/>
    <w:rsid w:val="005C7927"/>
    <w:rsid w:val="005E2D8C"/>
    <w:rsid w:val="005E3C79"/>
    <w:rsid w:val="005E46C9"/>
    <w:rsid w:val="005F19A0"/>
    <w:rsid w:val="005F39B9"/>
    <w:rsid w:val="005F7F60"/>
    <w:rsid w:val="00601BAA"/>
    <w:rsid w:val="00603C72"/>
    <w:rsid w:val="006056C1"/>
    <w:rsid w:val="00605CAF"/>
    <w:rsid w:val="00605F4A"/>
    <w:rsid w:val="0062372E"/>
    <w:rsid w:val="006260A4"/>
    <w:rsid w:val="006268A9"/>
    <w:rsid w:val="00630024"/>
    <w:rsid w:val="00631B3F"/>
    <w:rsid w:val="0063290D"/>
    <w:rsid w:val="0064013D"/>
    <w:rsid w:val="00640D75"/>
    <w:rsid w:val="00641FA9"/>
    <w:rsid w:val="00645EB9"/>
    <w:rsid w:val="00655484"/>
    <w:rsid w:val="006626BF"/>
    <w:rsid w:val="00663B85"/>
    <w:rsid w:val="00665A6E"/>
    <w:rsid w:val="00666B40"/>
    <w:rsid w:val="00675E49"/>
    <w:rsid w:val="00677E6A"/>
    <w:rsid w:val="00682645"/>
    <w:rsid w:val="00697321"/>
    <w:rsid w:val="006A3976"/>
    <w:rsid w:val="006A6D44"/>
    <w:rsid w:val="006A7D65"/>
    <w:rsid w:val="006B0A6E"/>
    <w:rsid w:val="006B2933"/>
    <w:rsid w:val="006C566A"/>
    <w:rsid w:val="006D067F"/>
    <w:rsid w:val="006D1510"/>
    <w:rsid w:val="006D671D"/>
    <w:rsid w:val="006E022F"/>
    <w:rsid w:val="006E7BBE"/>
    <w:rsid w:val="006F39FB"/>
    <w:rsid w:val="006F478D"/>
    <w:rsid w:val="006F6BB7"/>
    <w:rsid w:val="007019EF"/>
    <w:rsid w:val="007121F8"/>
    <w:rsid w:val="00712697"/>
    <w:rsid w:val="0071393A"/>
    <w:rsid w:val="007165B4"/>
    <w:rsid w:val="007168B4"/>
    <w:rsid w:val="00724FC6"/>
    <w:rsid w:val="00732A52"/>
    <w:rsid w:val="00732D2E"/>
    <w:rsid w:val="00732E6E"/>
    <w:rsid w:val="00740239"/>
    <w:rsid w:val="00742D84"/>
    <w:rsid w:val="00745F3F"/>
    <w:rsid w:val="0076192D"/>
    <w:rsid w:val="00765096"/>
    <w:rsid w:val="007657B5"/>
    <w:rsid w:val="007660E1"/>
    <w:rsid w:val="00766AB6"/>
    <w:rsid w:val="00770886"/>
    <w:rsid w:val="007744D1"/>
    <w:rsid w:val="00782871"/>
    <w:rsid w:val="00791F3E"/>
    <w:rsid w:val="00795966"/>
    <w:rsid w:val="007A03A1"/>
    <w:rsid w:val="007A2260"/>
    <w:rsid w:val="007B0EAB"/>
    <w:rsid w:val="007B42E9"/>
    <w:rsid w:val="007B5BFD"/>
    <w:rsid w:val="007B7BA6"/>
    <w:rsid w:val="007D07FE"/>
    <w:rsid w:val="007D15AD"/>
    <w:rsid w:val="007D292D"/>
    <w:rsid w:val="007D321C"/>
    <w:rsid w:val="007D6726"/>
    <w:rsid w:val="007D6C11"/>
    <w:rsid w:val="007E75EF"/>
    <w:rsid w:val="007F63AE"/>
    <w:rsid w:val="008009FA"/>
    <w:rsid w:val="00804065"/>
    <w:rsid w:val="00807D05"/>
    <w:rsid w:val="00815866"/>
    <w:rsid w:val="00823BA3"/>
    <w:rsid w:val="00827899"/>
    <w:rsid w:val="0083544F"/>
    <w:rsid w:val="0084114F"/>
    <w:rsid w:val="00851523"/>
    <w:rsid w:val="0085747A"/>
    <w:rsid w:val="00860FC9"/>
    <w:rsid w:val="0087016D"/>
    <w:rsid w:val="00870F9A"/>
    <w:rsid w:val="008744B7"/>
    <w:rsid w:val="008910C8"/>
    <w:rsid w:val="008A341C"/>
    <w:rsid w:val="008A53B2"/>
    <w:rsid w:val="008B24C3"/>
    <w:rsid w:val="008B64E9"/>
    <w:rsid w:val="008C241A"/>
    <w:rsid w:val="008C2BB0"/>
    <w:rsid w:val="008C4838"/>
    <w:rsid w:val="008C4D07"/>
    <w:rsid w:val="008C6907"/>
    <w:rsid w:val="008C6B7F"/>
    <w:rsid w:val="008C7F33"/>
    <w:rsid w:val="008D1FC9"/>
    <w:rsid w:val="008E2741"/>
    <w:rsid w:val="008E2D6F"/>
    <w:rsid w:val="008E419A"/>
    <w:rsid w:val="008E48EA"/>
    <w:rsid w:val="008E70A5"/>
    <w:rsid w:val="008E7C43"/>
    <w:rsid w:val="008F66D1"/>
    <w:rsid w:val="00902AF1"/>
    <w:rsid w:val="00902D19"/>
    <w:rsid w:val="009040CC"/>
    <w:rsid w:val="00910062"/>
    <w:rsid w:val="00916C55"/>
    <w:rsid w:val="009178E3"/>
    <w:rsid w:val="0093343B"/>
    <w:rsid w:val="00933774"/>
    <w:rsid w:val="00940E89"/>
    <w:rsid w:val="00941644"/>
    <w:rsid w:val="00942ED8"/>
    <w:rsid w:val="0095486C"/>
    <w:rsid w:val="00954FED"/>
    <w:rsid w:val="00960AE9"/>
    <w:rsid w:val="00960B53"/>
    <w:rsid w:val="0096277E"/>
    <w:rsid w:val="00963229"/>
    <w:rsid w:val="009719A3"/>
    <w:rsid w:val="00972D79"/>
    <w:rsid w:val="00975AEB"/>
    <w:rsid w:val="009862A2"/>
    <w:rsid w:val="00987A3E"/>
    <w:rsid w:val="00991B00"/>
    <w:rsid w:val="00991C18"/>
    <w:rsid w:val="00995E71"/>
    <w:rsid w:val="00996D5F"/>
    <w:rsid w:val="00996FFC"/>
    <w:rsid w:val="009A0E7F"/>
    <w:rsid w:val="009A1BA2"/>
    <w:rsid w:val="009A37B0"/>
    <w:rsid w:val="009A4A27"/>
    <w:rsid w:val="009A6570"/>
    <w:rsid w:val="009A74F6"/>
    <w:rsid w:val="009B3512"/>
    <w:rsid w:val="009B40EE"/>
    <w:rsid w:val="009B6FE8"/>
    <w:rsid w:val="009B7D36"/>
    <w:rsid w:val="009C3379"/>
    <w:rsid w:val="009D614F"/>
    <w:rsid w:val="009D689F"/>
    <w:rsid w:val="009D717D"/>
    <w:rsid w:val="009E38F4"/>
    <w:rsid w:val="009E4FD0"/>
    <w:rsid w:val="009F1FB9"/>
    <w:rsid w:val="009F4BCA"/>
    <w:rsid w:val="009F7694"/>
    <w:rsid w:val="00A024F4"/>
    <w:rsid w:val="00A15683"/>
    <w:rsid w:val="00A22816"/>
    <w:rsid w:val="00A27C83"/>
    <w:rsid w:val="00A33776"/>
    <w:rsid w:val="00A35178"/>
    <w:rsid w:val="00A416E1"/>
    <w:rsid w:val="00A4208B"/>
    <w:rsid w:val="00A44492"/>
    <w:rsid w:val="00A46C2E"/>
    <w:rsid w:val="00A5224A"/>
    <w:rsid w:val="00A5461E"/>
    <w:rsid w:val="00A638C2"/>
    <w:rsid w:val="00A64782"/>
    <w:rsid w:val="00A65555"/>
    <w:rsid w:val="00A71564"/>
    <w:rsid w:val="00A726B8"/>
    <w:rsid w:val="00A7274F"/>
    <w:rsid w:val="00A76116"/>
    <w:rsid w:val="00A7658B"/>
    <w:rsid w:val="00A77014"/>
    <w:rsid w:val="00A85135"/>
    <w:rsid w:val="00A85B48"/>
    <w:rsid w:val="00A94225"/>
    <w:rsid w:val="00A954AC"/>
    <w:rsid w:val="00AA1F8F"/>
    <w:rsid w:val="00AA4031"/>
    <w:rsid w:val="00AA5A8B"/>
    <w:rsid w:val="00AB08F0"/>
    <w:rsid w:val="00AB3D3F"/>
    <w:rsid w:val="00AB46FE"/>
    <w:rsid w:val="00AC12E0"/>
    <w:rsid w:val="00AC3859"/>
    <w:rsid w:val="00AD0C27"/>
    <w:rsid w:val="00AD1C17"/>
    <w:rsid w:val="00AD48C6"/>
    <w:rsid w:val="00AD52A5"/>
    <w:rsid w:val="00AF3C56"/>
    <w:rsid w:val="00AF3F23"/>
    <w:rsid w:val="00AF4990"/>
    <w:rsid w:val="00B06803"/>
    <w:rsid w:val="00B10529"/>
    <w:rsid w:val="00B10AFC"/>
    <w:rsid w:val="00B11B52"/>
    <w:rsid w:val="00B16453"/>
    <w:rsid w:val="00B17ACA"/>
    <w:rsid w:val="00B233FD"/>
    <w:rsid w:val="00B24095"/>
    <w:rsid w:val="00B342AD"/>
    <w:rsid w:val="00B34887"/>
    <w:rsid w:val="00B35688"/>
    <w:rsid w:val="00B36D6C"/>
    <w:rsid w:val="00B4149F"/>
    <w:rsid w:val="00B418F2"/>
    <w:rsid w:val="00B4335A"/>
    <w:rsid w:val="00B5374E"/>
    <w:rsid w:val="00B611B0"/>
    <w:rsid w:val="00B818A1"/>
    <w:rsid w:val="00B84D4D"/>
    <w:rsid w:val="00B86595"/>
    <w:rsid w:val="00B903D2"/>
    <w:rsid w:val="00B9113A"/>
    <w:rsid w:val="00B9631B"/>
    <w:rsid w:val="00BA27D2"/>
    <w:rsid w:val="00BA3E55"/>
    <w:rsid w:val="00BA4203"/>
    <w:rsid w:val="00BA5732"/>
    <w:rsid w:val="00BA5C0B"/>
    <w:rsid w:val="00BA5DFF"/>
    <w:rsid w:val="00BB2A23"/>
    <w:rsid w:val="00BB6E43"/>
    <w:rsid w:val="00BB6F3E"/>
    <w:rsid w:val="00BC1B18"/>
    <w:rsid w:val="00BC248E"/>
    <w:rsid w:val="00BC3B8E"/>
    <w:rsid w:val="00BC5F92"/>
    <w:rsid w:val="00BC7084"/>
    <w:rsid w:val="00BC79FD"/>
    <w:rsid w:val="00BC79FF"/>
    <w:rsid w:val="00BD7121"/>
    <w:rsid w:val="00BE4709"/>
    <w:rsid w:val="00BE63EB"/>
    <w:rsid w:val="00C00DFE"/>
    <w:rsid w:val="00C01B56"/>
    <w:rsid w:val="00C0215D"/>
    <w:rsid w:val="00C03479"/>
    <w:rsid w:val="00C040B3"/>
    <w:rsid w:val="00C07994"/>
    <w:rsid w:val="00C145A3"/>
    <w:rsid w:val="00C21C3D"/>
    <w:rsid w:val="00C27440"/>
    <w:rsid w:val="00C3159A"/>
    <w:rsid w:val="00C35776"/>
    <w:rsid w:val="00C42D9D"/>
    <w:rsid w:val="00C4349D"/>
    <w:rsid w:val="00C50930"/>
    <w:rsid w:val="00C539D3"/>
    <w:rsid w:val="00C5604C"/>
    <w:rsid w:val="00C57E59"/>
    <w:rsid w:val="00C61B38"/>
    <w:rsid w:val="00C67797"/>
    <w:rsid w:val="00C70960"/>
    <w:rsid w:val="00C72AE6"/>
    <w:rsid w:val="00C73778"/>
    <w:rsid w:val="00C766B1"/>
    <w:rsid w:val="00C8696F"/>
    <w:rsid w:val="00C86A7B"/>
    <w:rsid w:val="00C90833"/>
    <w:rsid w:val="00C90A56"/>
    <w:rsid w:val="00C927EA"/>
    <w:rsid w:val="00CA3029"/>
    <w:rsid w:val="00CA3DAB"/>
    <w:rsid w:val="00CA4B9B"/>
    <w:rsid w:val="00CA581B"/>
    <w:rsid w:val="00CB4EDA"/>
    <w:rsid w:val="00CC2170"/>
    <w:rsid w:val="00CC754B"/>
    <w:rsid w:val="00CD0316"/>
    <w:rsid w:val="00CD5701"/>
    <w:rsid w:val="00CD772F"/>
    <w:rsid w:val="00CE00D1"/>
    <w:rsid w:val="00CF0428"/>
    <w:rsid w:val="00CF0D63"/>
    <w:rsid w:val="00D03DB4"/>
    <w:rsid w:val="00D10DB5"/>
    <w:rsid w:val="00D121C8"/>
    <w:rsid w:val="00D17B5A"/>
    <w:rsid w:val="00D23850"/>
    <w:rsid w:val="00D24A20"/>
    <w:rsid w:val="00D2714E"/>
    <w:rsid w:val="00D331AC"/>
    <w:rsid w:val="00D448DF"/>
    <w:rsid w:val="00D472BB"/>
    <w:rsid w:val="00D50B20"/>
    <w:rsid w:val="00D51D55"/>
    <w:rsid w:val="00D5390D"/>
    <w:rsid w:val="00D55815"/>
    <w:rsid w:val="00D55C94"/>
    <w:rsid w:val="00D5633F"/>
    <w:rsid w:val="00D5726C"/>
    <w:rsid w:val="00D630CD"/>
    <w:rsid w:val="00D66BF1"/>
    <w:rsid w:val="00D71C85"/>
    <w:rsid w:val="00D777C0"/>
    <w:rsid w:val="00D915AA"/>
    <w:rsid w:val="00D94289"/>
    <w:rsid w:val="00DA12B4"/>
    <w:rsid w:val="00DA6406"/>
    <w:rsid w:val="00DA7431"/>
    <w:rsid w:val="00DB2324"/>
    <w:rsid w:val="00DB4858"/>
    <w:rsid w:val="00DC68B7"/>
    <w:rsid w:val="00DD0F41"/>
    <w:rsid w:val="00DD6486"/>
    <w:rsid w:val="00DE036D"/>
    <w:rsid w:val="00DE6006"/>
    <w:rsid w:val="00DF1F2B"/>
    <w:rsid w:val="00DF4D8D"/>
    <w:rsid w:val="00DF6D28"/>
    <w:rsid w:val="00DF7E1B"/>
    <w:rsid w:val="00E00B3C"/>
    <w:rsid w:val="00E03D38"/>
    <w:rsid w:val="00E152B2"/>
    <w:rsid w:val="00E16A55"/>
    <w:rsid w:val="00E217B1"/>
    <w:rsid w:val="00E344C4"/>
    <w:rsid w:val="00E45041"/>
    <w:rsid w:val="00E52271"/>
    <w:rsid w:val="00E54859"/>
    <w:rsid w:val="00E55D08"/>
    <w:rsid w:val="00E6026C"/>
    <w:rsid w:val="00E604D5"/>
    <w:rsid w:val="00E60845"/>
    <w:rsid w:val="00E65D4F"/>
    <w:rsid w:val="00E65E43"/>
    <w:rsid w:val="00E66CEC"/>
    <w:rsid w:val="00E66DDF"/>
    <w:rsid w:val="00E67CBA"/>
    <w:rsid w:val="00E73E71"/>
    <w:rsid w:val="00E743BE"/>
    <w:rsid w:val="00E8138D"/>
    <w:rsid w:val="00E84BE4"/>
    <w:rsid w:val="00E870B8"/>
    <w:rsid w:val="00E87CA9"/>
    <w:rsid w:val="00E9075F"/>
    <w:rsid w:val="00E965E0"/>
    <w:rsid w:val="00EA2EDD"/>
    <w:rsid w:val="00EA3F35"/>
    <w:rsid w:val="00EA57F8"/>
    <w:rsid w:val="00EB0A78"/>
    <w:rsid w:val="00EB1D03"/>
    <w:rsid w:val="00EB3BC3"/>
    <w:rsid w:val="00EC7C1B"/>
    <w:rsid w:val="00ED0060"/>
    <w:rsid w:val="00ED0C24"/>
    <w:rsid w:val="00ED10F6"/>
    <w:rsid w:val="00ED282F"/>
    <w:rsid w:val="00EE250A"/>
    <w:rsid w:val="00EE4A9A"/>
    <w:rsid w:val="00EF39A4"/>
    <w:rsid w:val="00F02008"/>
    <w:rsid w:val="00F030A5"/>
    <w:rsid w:val="00F031F1"/>
    <w:rsid w:val="00F0717E"/>
    <w:rsid w:val="00F07FCE"/>
    <w:rsid w:val="00F13657"/>
    <w:rsid w:val="00F17A1B"/>
    <w:rsid w:val="00F249EA"/>
    <w:rsid w:val="00F347D0"/>
    <w:rsid w:val="00F348D1"/>
    <w:rsid w:val="00F404F0"/>
    <w:rsid w:val="00F41F56"/>
    <w:rsid w:val="00F434A2"/>
    <w:rsid w:val="00F4538C"/>
    <w:rsid w:val="00F5087C"/>
    <w:rsid w:val="00F5282C"/>
    <w:rsid w:val="00F5414C"/>
    <w:rsid w:val="00F54FB7"/>
    <w:rsid w:val="00F55642"/>
    <w:rsid w:val="00F61371"/>
    <w:rsid w:val="00F80AC8"/>
    <w:rsid w:val="00F85025"/>
    <w:rsid w:val="00F87613"/>
    <w:rsid w:val="00F90B39"/>
    <w:rsid w:val="00F973F1"/>
    <w:rsid w:val="00FA07BB"/>
    <w:rsid w:val="00FB1AC2"/>
    <w:rsid w:val="00FB2722"/>
    <w:rsid w:val="00FC20A3"/>
    <w:rsid w:val="00FC4500"/>
    <w:rsid w:val="00FD3FB2"/>
    <w:rsid w:val="00FD60B7"/>
    <w:rsid w:val="00FD78BB"/>
    <w:rsid w:val="00FD7E37"/>
    <w:rsid w:val="00FE1D73"/>
    <w:rsid w:val="00FE1EB2"/>
    <w:rsid w:val="00FE3223"/>
    <w:rsid w:val="00FE6665"/>
    <w:rsid w:val="00FE7834"/>
    <w:rsid w:val="00FF0A5C"/>
    <w:rsid w:val="00FF17F8"/>
    <w:rsid w:val="00FF2487"/>
    <w:rsid w:val="00FF5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widowControl w:val="0"/>
      <w:numPr>
        <w:numId w:val="1"/>
      </w:numPr>
      <w:spacing w:line="240" w:lineRule="auto"/>
      <w:ind w:left="794" w:firstLine="0"/>
      <w:outlineLvl w:val="0"/>
    </w:pPr>
    <w:rPr>
      <w:rFonts w:ascii="Arial" w:hAnsi="Arial" w:cs="Arial"/>
      <w:b/>
      <w:color w:val="808080"/>
      <w:sz w:val="24"/>
      <w:szCs w:val="24"/>
      <w:lang w:val="en-GB"/>
    </w:rPr>
  </w:style>
  <w:style w:type="paragraph" w:styleId="2">
    <w:name w:val="heading 2"/>
    <w:basedOn w:val="a"/>
    <w:next w:val="a"/>
    <w:qFormat/>
    <w:pPr>
      <w:widowControl w:val="0"/>
      <w:numPr>
        <w:ilvl w:val="1"/>
        <w:numId w:val="1"/>
      </w:numPr>
      <w:spacing w:after="480" w:line="240" w:lineRule="auto"/>
      <w:outlineLvl w:val="1"/>
    </w:pPr>
    <w:rPr>
      <w:rFonts w:ascii="Cambria" w:hAnsi="Cambria" w:cs="Cambria"/>
      <w:b/>
      <w:bCs/>
      <w:i/>
      <w:iCs/>
      <w:sz w:val="28"/>
      <w:szCs w:val="28"/>
    </w:rPr>
  </w:style>
  <w:style w:type="paragraph" w:styleId="3">
    <w:name w:val="heading 3"/>
    <w:basedOn w:val="a"/>
    <w:next w:val="a"/>
    <w:qFormat/>
    <w:pPr>
      <w:widowControl w:val="0"/>
      <w:numPr>
        <w:ilvl w:val="2"/>
        <w:numId w:val="1"/>
      </w:numPr>
      <w:spacing w:after="0" w:line="260" w:lineRule="exact"/>
      <w:outlineLvl w:val="2"/>
    </w:pPr>
    <w:rPr>
      <w:rFonts w:ascii="Cambria" w:hAnsi="Cambria" w:cs="Cambria"/>
      <w:b/>
      <w:bCs/>
      <w:sz w:val="26"/>
      <w:szCs w:val="26"/>
    </w:rPr>
  </w:style>
  <w:style w:type="paragraph" w:styleId="6">
    <w:name w:val="heading 6"/>
    <w:basedOn w:val="a"/>
    <w:next w:val="a"/>
    <w:qFormat/>
    <w:pPr>
      <w:widowControl w:val="0"/>
      <w:numPr>
        <w:ilvl w:val="5"/>
        <w:numId w:val="1"/>
      </w:numPr>
      <w:spacing w:before="240" w:after="60" w:line="260" w:lineRule="exact"/>
      <w:outlineLvl w:val="5"/>
    </w:pPr>
    <w:rPr>
      <w:rFonts w:ascii="Times New Roman" w:hAnsi="Times New Roman" w:cs="Times New Roman"/>
      <w:b/>
      <w:bCs/>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rPr>
  </w:style>
  <w:style w:type="character" w:customStyle="1" w:styleId="WW8Num3z0">
    <w:name w:val="WW8Num3z0"/>
    <w:rPr>
      <w:rFonts w:ascii="Times New Roman" w:eastAsia="Times New Roman" w:hAnsi="Times New Roman" w:cs="Arial" w:hint="default"/>
      <w:sz w:val="28"/>
      <w:szCs w:val="28"/>
      <w:lang w:val="en-GB"/>
    </w:rPr>
  </w:style>
  <w:style w:type="character" w:customStyle="1" w:styleId="WW8Num4z0">
    <w:name w:val="WW8Num4z0"/>
    <w:rPr>
      <w:rFonts w:ascii="Arial" w:eastAsia="Times New Roman" w:hAnsi="Arial" w:cs="Arial" w:hint="default"/>
      <w:sz w:val="28"/>
      <w:szCs w:val="28"/>
      <w:lang w:val="en-GB"/>
    </w:rPr>
  </w:style>
  <w:style w:type="character" w:customStyle="1" w:styleId="WW8Num4z1">
    <w:name w:val="WW8Num4z1"/>
    <w:rPr>
      <w:rFonts w:ascii="Courier New" w:hAnsi="Courier New" w:cs="Courier New" w:hint="default"/>
    </w:rPr>
  </w:style>
  <w:style w:type="character" w:customStyle="1" w:styleId="WW8Num5z0">
    <w:name w:val="WW8Num5z0"/>
    <w:rPr>
      <w:rFonts w:hint="default"/>
    </w:rPr>
  </w:style>
  <w:style w:type="character" w:customStyle="1" w:styleId="WW8Num6z0">
    <w:name w:val="WW8Num6z0"/>
    <w:rPr>
      <w:rFonts w:ascii="Arial" w:eastAsia="Times New Roman" w:hAnsi="Arial" w:cs="Arial" w:hint="default"/>
    </w:rPr>
  </w:style>
  <w:style w:type="character" w:customStyle="1" w:styleId="WW8Num7z0">
    <w:name w:val="WW8Num7z0"/>
    <w:rPr>
      <w:rFont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hAnsi="Times New Roman" w:cs="Times New Roman" w:hint="default"/>
      <w:sz w:val="28"/>
      <w:szCs w:val="28"/>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cs="Times New Roman"/>
    </w:rPr>
  </w:style>
  <w:style w:type="character" w:customStyle="1" w:styleId="WW8Num10z2">
    <w:name w:val="WW8Num10z2"/>
    <w:rPr>
      <w:rFonts w:ascii="Times New Roman" w:hAnsi="Times New Roman" w:cs="Times New Roman"/>
      <w:sz w:val="28"/>
      <w:szCs w:val="28"/>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 New Roman" w:hAnsi="Arial" w:cs="Aria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sz w:val="28"/>
      <w:szCs w:val="28"/>
      <w:shd w:val="clear" w:color="auto" w:fill="FFFFFF"/>
      <w:lang w:val="en-US"/>
    </w:rPr>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cs="Times New Roman"/>
    </w:rPr>
  </w:style>
  <w:style w:type="character" w:customStyle="1" w:styleId="WW8Num12z2">
    <w:name w:val="WW8Num12z2"/>
    <w:rPr>
      <w:rFonts w:ascii="Times New Roman" w:hAnsi="Times New Roman" w:cs="Times New Roman"/>
      <w:sz w:val="28"/>
      <w:szCs w:val="28"/>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20">
    <w:name w:val="Основной шрифт абзаца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3">
    <w:name w:val="WW8Num7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Arial" w:eastAsia="Times New Roman" w:hAnsi="Arial"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auto"/>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bCs/>
      <w:i w:val="0"/>
      <w:sz w:val="18"/>
      <w:szCs w:val="18"/>
    </w:rPr>
  </w:style>
  <w:style w:type="character" w:customStyle="1" w:styleId="WW8Num18z1">
    <w:name w:val="WW8Num18z1"/>
    <w:rPr>
      <w:rFonts w:cs="Times New Roman" w:hint="default"/>
    </w:rPr>
  </w:style>
  <w:style w:type="character" w:customStyle="1" w:styleId="WW8Num18z2">
    <w:name w:val="WW8Num18z2"/>
    <w:rPr>
      <w:rFonts w:ascii="Arial" w:hAnsi="Arial" w:cs="Times New Roman" w:hint="default"/>
      <w:b/>
      <w:i w:val="0"/>
    </w:rPr>
  </w:style>
  <w:style w:type="character" w:customStyle="1" w:styleId="WW8Num19z0">
    <w:name w:val="WW8Num19z0"/>
    <w:rPr>
      <w:rFonts w:ascii="Arial" w:eastAsia="Times New Roman" w:hAnsi="Arial" w:cs="Arial" w:hint="default"/>
    </w:rPr>
  </w:style>
  <w:style w:type="character" w:customStyle="1" w:styleId="WW8Num19z1">
    <w:name w:val="WW8Num19z1"/>
    <w:rPr>
      <w:rFonts w:cs="Times New Roman"/>
    </w:rPr>
  </w:style>
  <w:style w:type="character" w:customStyle="1" w:styleId="WW8Num20z0">
    <w:name w:val="WW8Num20z0"/>
    <w:rPr>
      <w:rFonts w:ascii="Arial" w:hAnsi="Arial" w:cs="Times New Roman" w:hint="default"/>
      <w:b/>
      <w:i w:val="0"/>
      <w:color w:val="0066CC"/>
      <w:sz w:val="32"/>
      <w:szCs w:val="32"/>
    </w:rPr>
  </w:style>
  <w:style w:type="character" w:customStyle="1" w:styleId="WW8Num20z1">
    <w:name w:val="WW8Num20z1"/>
    <w:rPr>
      <w:rFonts w:ascii="Arial" w:hAnsi="Arial" w:cs="Times New Roman" w:hint="default"/>
      <w:b/>
      <w:i w:val="0"/>
      <w:color w:val="0066CC"/>
    </w:rPr>
  </w:style>
  <w:style w:type="character" w:customStyle="1" w:styleId="WW8Num20z2">
    <w:name w:val="WW8Num20z2"/>
    <w:rPr>
      <w:rFonts w:cs="Times New Roman" w:hint="default"/>
      <w:b/>
      <w:color w:val="0066CC"/>
    </w:rPr>
  </w:style>
  <w:style w:type="character" w:customStyle="1" w:styleId="WW8Num20z3">
    <w:name w:val="WW8Num20z3"/>
    <w:rPr>
      <w:rFonts w:cs="Times New Roman" w:hint="default"/>
    </w:rPr>
  </w:style>
  <w:style w:type="character" w:customStyle="1" w:styleId="WW8Num21z0">
    <w:name w:val="WW8Num21z0"/>
    <w:rPr>
      <w:rFonts w:ascii="Arial" w:eastAsia="Times New Roman" w:hAnsi="Arial"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Arial" w:eastAsia="Times New Roman" w:hAnsi="Arial"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Arial" w:hAnsi="Arial" w:cs="Aria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1">
    <w:name w:val="Основной шрифт абзаца1"/>
  </w:style>
  <w:style w:type="character" w:customStyle="1" w:styleId="12">
    <w:name w:val="Заголовок 1 Знак"/>
    <w:rPr>
      <w:rFonts w:ascii="Arial" w:eastAsia="Times New Roman" w:hAnsi="Arial" w:cs="Times New Roman"/>
      <w:b/>
      <w:color w:val="808080"/>
      <w:sz w:val="24"/>
      <w:szCs w:val="24"/>
      <w:lang w:val="en-GB"/>
    </w:rPr>
  </w:style>
  <w:style w:type="character" w:customStyle="1" w:styleId="21">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Cambria" w:eastAsia="Times New Roman" w:hAnsi="Cambria" w:cs="Times New Roman"/>
      <w:b/>
      <w:bCs/>
      <w:sz w:val="26"/>
      <w:szCs w:val="26"/>
    </w:rPr>
  </w:style>
  <w:style w:type="character" w:customStyle="1" w:styleId="60">
    <w:name w:val="Заголовок 6 Знак"/>
    <w:rPr>
      <w:rFonts w:ascii="Times New Roman" w:eastAsia="Times New Roman" w:hAnsi="Times New Roman" w:cs="Times New Roman"/>
      <w:b/>
      <w:bCs/>
      <w:lang w:val="en-GB"/>
    </w:rPr>
  </w:style>
  <w:style w:type="character" w:customStyle="1" w:styleId="a3">
    <w:name w:val="Текст выноски Знак"/>
    <w:rPr>
      <w:rFonts w:ascii="Tahoma" w:eastAsia="Times New Roman" w:hAnsi="Tahoma" w:cs="Times New Roman"/>
      <w:sz w:val="16"/>
      <w:szCs w:val="16"/>
      <w:lang w:val="en-GB"/>
    </w:rPr>
  </w:style>
  <w:style w:type="character" w:customStyle="1" w:styleId="a4">
    <w:name w:val="Верхний колонтитул Знак"/>
    <w:rPr>
      <w:rFonts w:ascii="Arial" w:eastAsia="Times New Roman" w:hAnsi="Arial" w:cs="Times New Roman"/>
      <w:sz w:val="24"/>
      <w:szCs w:val="24"/>
      <w:lang w:val="en-GB"/>
    </w:rPr>
  </w:style>
  <w:style w:type="character" w:customStyle="1" w:styleId="a5">
    <w:name w:val="Нижний колонтитул Знак"/>
    <w:rPr>
      <w:rFonts w:ascii="Arial" w:eastAsia="Times New Roman" w:hAnsi="Arial" w:cs="Times New Roman"/>
      <w:sz w:val="24"/>
      <w:szCs w:val="24"/>
      <w:lang w:val="en-GB"/>
    </w:rPr>
  </w:style>
  <w:style w:type="character" w:customStyle="1" w:styleId="CovertitleChar">
    <w:name w:val="Cover title Char"/>
    <w:rPr>
      <w:rFonts w:ascii="Arial" w:hAnsi="Arial" w:cs="Arial"/>
      <w:b/>
      <w:sz w:val="32"/>
      <w:szCs w:val="32"/>
      <w:lang w:val="en-GB" w:eastAsia="ar-SA" w:bidi="ar-SA"/>
    </w:rPr>
  </w:style>
  <w:style w:type="character" w:customStyle="1" w:styleId="NESNormalChar">
    <w:name w:val="NES Normal Char"/>
    <w:rPr>
      <w:rFonts w:ascii="Times New Roman" w:hAnsi="Times New Roman" w:cs="Times New Roman"/>
      <w:b/>
      <w:iCs/>
      <w:sz w:val="28"/>
      <w:szCs w:val="28"/>
      <w:lang w:val="en-US"/>
    </w:rPr>
  </w:style>
  <w:style w:type="character" w:customStyle="1" w:styleId="NESHeading2CharChar">
    <w:name w:val="NES Heading 2 Char Char"/>
    <w:rPr>
      <w:rFonts w:ascii="Times New Roman" w:hAnsi="Times New Roman" w:cs="Times New Roman"/>
      <w:sz w:val="28"/>
      <w:szCs w:val="28"/>
      <w:lang w:val="en-US"/>
    </w:rPr>
  </w:style>
  <w:style w:type="character" w:customStyle="1" w:styleId="NESHeading3Char">
    <w:name w:val="NES Heading 3 Char"/>
    <w:rPr>
      <w:rFonts w:ascii="Arial" w:eastAsia="Times New Roman" w:hAnsi="Arial" w:cs="Times New Roman"/>
      <w:b/>
      <w:sz w:val="24"/>
      <w:szCs w:val="24"/>
    </w:rPr>
  </w:style>
  <w:style w:type="character" w:customStyle="1" w:styleId="HTML">
    <w:name w:val="Стандартный HTML Знак"/>
    <w:rPr>
      <w:rFonts w:ascii="Courier New" w:eastAsia="Times New Roman" w:hAnsi="Courier New" w:cs="Times New Roman"/>
      <w:sz w:val="20"/>
      <w:szCs w:val="20"/>
      <w:lang w:val="en-GB"/>
    </w:rPr>
  </w:style>
  <w:style w:type="character" w:customStyle="1" w:styleId="22">
    <w:name w:val="Основной текст с отступом 2 Знак"/>
    <w:rPr>
      <w:rFonts w:ascii="Arial" w:eastAsia="Times New Roman" w:hAnsi="Arial" w:cs="Times New Roman"/>
      <w:sz w:val="24"/>
      <w:szCs w:val="24"/>
      <w:lang w:val="en-GB"/>
    </w:rPr>
  </w:style>
  <w:style w:type="character" w:customStyle="1" w:styleId="a6">
    <w:name w:val="Основной текст Знак"/>
    <w:rPr>
      <w:rFonts w:ascii="Calibri" w:eastAsia="Times New Roman" w:hAnsi="Calibri" w:cs="Times New Roman"/>
      <w:lang w:val="kk-KZ"/>
    </w:rPr>
  </w:style>
  <w:style w:type="character" w:styleId="a7">
    <w:name w:val="Emphasis"/>
    <w:qFormat/>
    <w:rPr>
      <w:rFonts w:cs="Times New Roman"/>
      <w:i/>
      <w:iCs/>
    </w:rPr>
  </w:style>
  <w:style w:type="character" w:customStyle="1" w:styleId="a8">
    <w:name w:val="Текст примечания Знак"/>
    <w:uiPriority w:val="99"/>
    <w:rPr>
      <w:rFonts w:ascii="Arial" w:eastAsia="Times New Roman" w:hAnsi="Arial" w:cs="Times New Roman"/>
      <w:sz w:val="20"/>
      <w:szCs w:val="20"/>
      <w:lang w:val="en-GB"/>
    </w:rPr>
  </w:style>
  <w:style w:type="character" w:customStyle="1" w:styleId="a9">
    <w:name w:val="Тема примечания Знак"/>
    <w:rPr>
      <w:rFonts w:ascii="Arial" w:eastAsia="Times New Roman" w:hAnsi="Arial" w:cs="Times New Roman"/>
      <w:b/>
      <w:bCs/>
      <w:sz w:val="20"/>
      <w:szCs w:val="20"/>
      <w:lang w:val="en-GB"/>
    </w:rPr>
  </w:style>
  <w:style w:type="character" w:customStyle="1" w:styleId="NESEnglishTableChar">
    <w:name w:val="NES English Table Char"/>
    <w:rPr>
      <w:rFonts w:ascii="Times New Roman" w:eastAsia="Times New Roman" w:hAnsi="Times New Roman" w:cs="Times New Roman"/>
      <w:sz w:val="24"/>
      <w:szCs w:val="24"/>
      <w:lang w:val="en-GB"/>
    </w:rPr>
  </w:style>
  <w:style w:type="character" w:customStyle="1" w:styleId="Heading3Char">
    <w:name w:val="Heading 3 Char"/>
    <w:rPr>
      <w:rFonts w:ascii="Arial" w:hAnsi="Arial" w:cs="Arial"/>
      <w:b/>
      <w:bCs/>
      <w:sz w:val="26"/>
      <w:szCs w:val="26"/>
      <w:lang w:val="en-GB" w:eastAsia="ar-SA" w:bidi="ar-SA"/>
    </w:rPr>
  </w:style>
  <w:style w:type="character" w:customStyle="1" w:styleId="aa">
    <w:name w:val="Текст сноски Знак"/>
    <w:rPr>
      <w:rFonts w:ascii="Arial" w:eastAsia="Times New Roman" w:hAnsi="Arial" w:cs="Times New Roman"/>
      <w:sz w:val="20"/>
      <w:szCs w:val="20"/>
      <w:lang w:val="en-GB"/>
    </w:rPr>
  </w:style>
  <w:style w:type="character" w:customStyle="1" w:styleId="13">
    <w:name w:val="Стиль1 Знак"/>
    <w:rPr>
      <w:rFonts w:ascii="Arial" w:eastAsia="Times New Roman" w:hAnsi="Arial" w:cs="Times New Roman"/>
      <w:iCs/>
      <w:color w:val="000000"/>
      <w:lang w:val="en-GB"/>
    </w:rPr>
  </w:style>
  <w:style w:type="character" w:customStyle="1" w:styleId="shorttext">
    <w:name w:val="short_text"/>
    <w:basedOn w:val="11"/>
  </w:style>
  <w:style w:type="character" w:customStyle="1" w:styleId="ab">
    <w:name w:val="Символ нумерации"/>
    <w:rPr>
      <w:rFonts w:ascii="Times New Roman" w:hAnsi="Times New Roman" w:cs="Times New Roman"/>
      <w:sz w:val="28"/>
      <w:szCs w:val="28"/>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link w:val="14"/>
    <w:pPr>
      <w:spacing w:after="120"/>
    </w:pPr>
    <w:rPr>
      <w:sz w:val="20"/>
      <w:szCs w:val="20"/>
      <w:lang w:val="kk-KZ"/>
    </w:rPr>
  </w:style>
  <w:style w:type="paragraph" w:styleId="ae">
    <w:name w:val="List"/>
    <w:basedOn w:val="ad"/>
    <w:rPr>
      <w:rFonts w:cs="Mangal"/>
    </w:rPr>
  </w:style>
  <w:style w:type="paragraph" w:customStyle="1" w:styleId="23">
    <w:name w:val="Название2"/>
    <w:basedOn w:val="a"/>
    <w:pPr>
      <w:suppressLineNumbers/>
      <w:spacing w:before="120" w:after="120"/>
    </w:pPr>
    <w:rPr>
      <w:rFonts w:cs="Mangal"/>
      <w:i/>
      <w:iCs/>
      <w:sz w:val="24"/>
      <w:szCs w:val="24"/>
    </w:rPr>
  </w:style>
  <w:style w:type="paragraph" w:customStyle="1" w:styleId="24">
    <w:name w:val="Указатель2"/>
    <w:basedOn w:val="a"/>
    <w:pPr>
      <w:suppressLineNumbers/>
    </w:pPr>
    <w:rPr>
      <w:rFonts w:cs="Mangal"/>
    </w:rPr>
  </w:style>
  <w:style w:type="paragraph" w:customStyle="1" w:styleId="15">
    <w:name w:val="Название1"/>
    <w:basedOn w:val="a"/>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SectionTitle">
    <w:name w:val="Section Title"/>
    <w:basedOn w:val="a"/>
    <w:next w:val="Indent"/>
    <w:pPr>
      <w:widowControl w:val="0"/>
      <w:numPr>
        <w:numId w:val="7"/>
      </w:numPr>
      <w:tabs>
        <w:tab w:val="left" w:pos="284"/>
        <w:tab w:val="left" w:pos="680"/>
      </w:tabs>
      <w:spacing w:before="240" w:after="0" w:line="260" w:lineRule="exact"/>
    </w:pPr>
    <w:rPr>
      <w:rFonts w:ascii="Arial" w:hAnsi="Arial" w:cs="Times New Roman"/>
      <w:b/>
      <w:szCs w:val="24"/>
      <w:lang w:val="en-GB"/>
    </w:rPr>
  </w:style>
  <w:style w:type="paragraph" w:customStyle="1" w:styleId="Indent">
    <w:name w:val="Indent"/>
    <w:basedOn w:val="a"/>
    <w:pPr>
      <w:widowControl w:val="0"/>
      <w:spacing w:after="0" w:line="260" w:lineRule="exact"/>
      <w:ind w:left="1004" w:hanging="720"/>
    </w:pPr>
    <w:rPr>
      <w:rFonts w:ascii="Arial" w:hAnsi="Arial" w:cs="Times New Roman"/>
      <w:szCs w:val="24"/>
      <w:lang w:val="en-GB"/>
    </w:rPr>
  </w:style>
  <w:style w:type="paragraph" w:customStyle="1" w:styleId="SectionTitle1">
    <w:name w:val="Section Title 1"/>
    <w:basedOn w:val="a"/>
    <w:pPr>
      <w:widowControl w:val="0"/>
      <w:tabs>
        <w:tab w:val="num" w:pos="680"/>
      </w:tabs>
      <w:spacing w:after="0" w:line="260" w:lineRule="exact"/>
      <w:ind w:left="680" w:hanging="680"/>
    </w:pPr>
    <w:rPr>
      <w:rFonts w:ascii="Arial" w:hAnsi="Arial" w:cs="Times New Roman"/>
      <w:szCs w:val="24"/>
      <w:lang w:val="en-GB"/>
    </w:rPr>
  </w:style>
  <w:style w:type="paragraph" w:styleId="af">
    <w:name w:val="Balloon Text"/>
    <w:basedOn w:val="a"/>
    <w:link w:val="17"/>
    <w:pPr>
      <w:widowControl w:val="0"/>
      <w:spacing w:after="0" w:line="260" w:lineRule="exact"/>
    </w:pPr>
    <w:rPr>
      <w:rFonts w:ascii="Tahoma" w:hAnsi="Tahoma" w:cs="Tahoma"/>
      <w:sz w:val="16"/>
      <w:szCs w:val="16"/>
      <w:lang w:val="en-GB"/>
    </w:rPr>
  </w:style>
  <w:style w:type="paragraph" w:styleId="af0">
    <w:name w:val="header"/>
    <w:basedOn w:val="a"/>
    <w:link w:val="18"/>
    <w:pPr>
      <w:widowControl w:val="0"/>
      <w:tabs>
        <w:tab w:val="center" w:pos="4153"/>
        <w:tab w:val="right" w:pos="8306"/>
      </w:tabs>
      <w:spacing w:after="0" w:line="260" w:lineRule="exact"/>
    </w:pPr>
    <w:rPr>
      <w:rFonts w:ascii="Arial" w:hAnsi="Arial" w:cs="Arial"/>
      <w:sz w:val="24"/>
      <w:szCs w:val="24"/>
      <w:lang w:val="en-GB"/>
    </w:rPr>
  </w:style>
  <w:style w:type="paragraph" w:styleId="af1">
    <w:name w:val="footer"/>
    <w:basedOn w:val="a"/>
    <w:link w:val="19"/>
    <w:pPr>
      <w:widowControl w:val="0"/>
      <w:tabs>
        <w:tab w:val="center" w:pos="4153"/>
        <w:tab w:val="right" w:pos="8306"/>
      </w:tabs>
      <w:spacing w:after="0" w:line="260" w:lineRule="exact"/>
    </w:pPr>
    <w:rPr>
      <w:rFonts w:ascii="Arial" w:hAnsi="Arial" w:cs="Arial"/>
      <w:sz w:val="24"/>
      <w:szCs w:val="24"/>
      <w:lang w:val="en-GB"/>
    </w:rPr>
  </w:style>
  <w:style w:type="paragraph" w:customStyle="1" w:styleId="CellBullet">
    <w:name w:val="Cell Bullet"/>
    <w:basedOn w:val="a"/>
    <w:pPr>
      <w:widowControl w:val="0"/>
      <w:numPr>
        <w:numId w:val="9"/>
      </w:numPr>
      <w:spacing w:after="0" w:line="260" w:lineRule="exact"/>
    </w:pPr>
    <w:rPr>
      <w:rFonts w:ascii="Arial" w:hAnsi="Arial" w:cs="Times New Roman"/>
      <w:szCs w:val="24"/>
      <w:lang w:val="en-GB"/>
    </w:rPr>
  </w:style>
  <w:style w:type="paragraph" w:customStyle="1" w:styleId="10">
    <w:name w:val="Маркированный список1"/>
    <w:basedOn w:val="a"/>
    <w:pPr>
      <w:widowControl w:val="0"/>
      <w:numPr>
        <w:numId w:val="2"/>
      </w:numPr>
      <w:tabs>
        <w:tab w:val="left" w:pos="142"/>
        <w:tab w:val="left" w:pos="180"/>
      </w:tabs>
      <w:spacing w:after="40" w:line="260" w:lineRule="exact"/>
      <w:ind w:left="180" w:hanging="180"/>
    </w:pPr>
    <w:rPr>
      <w:rFonts w:ascii="Arial" w:hAnsi="Arial" w:cs="Times New Roman"/>
      <w:szCs w:val="24"/>
      <w:lang w:val="en-GB"/>
    </w:rPr>
  </w:style>
  <w:style w:type="paragraph" w:customStyle="1" w:styleId="Covertitle">
    <w:name w:val="Cover title"/>
    <w:pPr>
      <w:suppressAutoHyphens/>
    </w:pPr>
    <w:rPr>
      <w:rFonts w:ascii="Arial" w:hAnsi="Arial" w:cs="Arial"/>
      <w:b/>
      <w:sz w:val="32"/>
      <w:szCs w:val="32"/>
      <w:lang w:val="en-GB" w:eastAsia="ar-SA"/>
    </w:rPr>
  </w:style>
  <w:style w:type="paragraph" w:customStyle="1" w:styleId="1sectiontitleblue">
    <w:name w:val="1. section title blue"/>
    <w:basedOn w:val="SectionTitle"/>
    <w:pPr>
      <w:numPr>
        <w:numId w:val="8"/>
      </w:numPr>
      <w:tabs>
        <w:tab w:val="left" w:pos="142"/>
        <w:tab w:val="left" w:pos="680"/>
      </w:tabs>
      <w:spacing w:after="240" w:line="288" w:lineRule="auto"/>
    </w:pPr>
    <w:rPr>
      <w:b w:val="0"/>
      <w:color w:val="0066CC"/>
      <w:sz w:val="32"/>
      <w:szCs w:val="32"/>
    </w:rPr>
  </w:style>
  <w:style w:type="paragraph" w:styleId="af2">
    <w:name w:val="List Paragraph"/>
    <w:basedOn w:val="a"/>
    <w:qFormat/>
    <w:pPr>
      <w:ind w:left="720"/>
    </w:pPr>
    <w:rPr>
      <w:rFonts w:cs="Times New Roman"/>
      <w:lang w:val="en-GB"/>
    </w:rPr>
  </w:style>
  <w:style w:type="paragraph" w:customStyle="1" w:styleId="Default">
    <w:name w:val="Default"/>
    <w:pPr>
      <w:suppressAutoHyphens/>
      <w:autoSpaceDE w:val="0"/>
    </w:pPr>
    <w:rPr>
      <w:rFonts w:ascii="Arial" w:hAnsi="Arial" w:cs="Arial"/>
      <w:color w:val="000000"/>
      <w:sz w:val="24"/>
      <w:szCs w:val="24"/>
      <w:lang w:val="en-GB" w:eastAsia="ar-SA"/>
    </w:rPr>
  </w:style>
  <w:style w:type="paragraph" w:customStyle="1" w:styleId="NESNormal">
    <w:name w:val="NES Normal"/>
    <w:basedOn w:val="a"/>
    <w:pPr>
      <w:widowControl w:val="0"/>
      <w:tabs>
        <w:tab w:val="left" w:pos="1134"/>
      </w:tabs>
      <w:spacing w:after="0" w:line="240" w:lineRule="auto"/>
      <w:jc w:val="center"/>
    </w:pPr>
    <w:rPr>
      <w:rFonts w:ascii="Times New Roman" w:hAnsi="Times New Roman" w:cs="Times New Roman"/>
      <w:b/>
      <w:iCs/>
      <w:sz w:val="28"/>
      <w:szCs w:val="28"/>
      <w:lang w:val="en-US"/>
    </w:rPr>
  </w:style>
  <w:style w:type="paragraph" w:customStyle="1" w:styleId="NESBullet1">
    <w:name w:val="NES Bullet 1"/>
    <w:basedOn w:val="a"/>
    <w:next w:val="NESNormal"/>
    <w:pPr>
      <w:numPr>
        <w:numId w:val="5"/>
      </w:numPr>
      <w:autoSpaceDE w:val="0"/>
      <w:spacing w:after="120" w:line="360" w:lineRule="auto"/>
    </w:pPr>
    <w:rPr>
      <w:rFonts w:ascii="Arial" w:hAnsi="Arial" w:cs="Times New Roman"/>
      <w:szCs w:val="24"/>
      <w:lang w:val="en-GB"/>
    </w:rPr>
  </w:style>
  <w:style w:type="paragraph" w:customStyle="1" w:styleId="NESHeading2">
    <w:name w:val="NES Heading 2"/>
    <w:basedOn w:val="1"/>
    <w:next w:val="NESNormal"/>
    <w:pPr>
      <w:numPr>
        <w:numId w:val="0"/>
      </w:numPr>
      <w:tabs>
        <w:tab w:val="left" w:pos="1134"/>
      </w:tabs>
      <w:spacing w:after="0"/>
      <w:jc w:val="both"/>
    </w:pPr>
    <w:rPr>
      <w:rFonts w:ascii="Times New Roman" w:hAnsi="Times New Roman" w:cs="Times New Roman"/>
      <w:b w:val="0"/>
      <w:color w:val="auto"/>
      <w:sz w:val="28"/>
      <w:szCs w:val="28"/>
      <w:lang w:val="en-US"/>
    </w:rPr>
  </w:style>
  <w:style w:type="paragraph" w:customStyle="1" w:styleId="NESHeading3">
    <w:name w:val="NES Heading 3"/>
    <w:basedOn w:val="1"/>
    <w:next w:val="NESNormal"/>
    <w:pPr>
      <w:numPr>
        <w:numId w:val="0"/>
      </w:numPr>
      <w:tabs>
        <w:tab w:val="left" w:pos="0"/>
        <w:tab w:val="left" w:pos="720"/>
      </w:tabs>
      <w:spacing w:before="120" w:after="240"/>
      <w:ind w:left="454" w:hanging="454"/>
    </w:pPr>
    <w:rPr>
      <w:color w:val="auto"/>
    </w:rPr>
  </w:style>
  <w:style w:type="paragraph" w:customStyle="1" w:styleId="NESSec16Subject">
    <w:name w:val="NES Sec16 Subject"/>
    <w:basedOn w:val="a"/>
    <w:pPr>
      <w:widowControl w:val="0"/>
      <w:numPr>
        <w:numId w:val="4"/>
      </w:numPr>
      <w:tabs>
        <w:tab w:val="left" w:pos="284"/>
      </w:tabs>
      <w:spacing w:after="0" w:line="240" w:lineRule="auto"/>
      <w:ind w:left="284" w:firstLine="0"/>
      <w:jc w:val="both"/>
    </w:pPr>
    <w:rPr>
      <w:rFonts w:ascii="Arial" w:hAnsi="Arial" w:cs="Times New Roman"/>
      <w:b/>
      <w:color w:val="0000FF"/>
      <w:sz w:val="28"/>
      <w:szCs w:val="40"/>
      <w:lang w:val="en-US"/>
    </w:rPr>
  </w:style>
  <w:style w:type="paragraph" w:styleId="HTML0">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rPr>
  </w:style>
  <w:style w:type="paragraph" w:customStyle="1" w:styleId="1a">
    <w:name w:val="Абзац списка1"/>
    <w:basedOn w:val="a"/>
    <w:pPr>
      <w:widowControl w:val="0"/>
      <w:spacing w:after="0" w:line="260" w:lineRule="exact"/>
      <w:ind w:left="708"/>
    </w:pPr>
    <w:rPr>
      <w:rFonts w:ascii="Arial" w:hAnsi="Arial" w:cs="Times New Roman"/>
      <w:szCs w:val="24"/>
      <w:lang w:val="en-GB"/>
    </w:rPr>
  </w:style>
  <w:style w:type="paragraph" w:customStyle="1" w:styleId="210">
    <w:name w:val="Основной текст с отступом 21"/>
    <w:basedOn w:val="a"/>
    <w:pPr>
      <w:widowControl w:val="0"/>
      <w:spacing w:after="120" w:line="480" w:lineRule="auto"/>
      <w:ind w:left="283"/>
    </w:pPr>
    <w:rPr>
      <w:rFonts w:ascii="Arial" w:hAnsi="Arial" w:cs="Arial"/>
      <w:sz w:val="24"/>
      <w:szCs w:val="24"/>
      <w:lang w:val="en-GB"/>
    </w:rPr>
  </w:style>
  <w:style w:type="paragraph" w:customStyle="1" w:styleId="1b">
    <w:name w:val="Без интервала1"/>
    <w:pPr>
      <w:suppressAutoHyphens/>
    </w:pPr>
    <w:rPr>
      <w:rFonts w:ascii="Calibri" w:hAnsi="Calibri" w:cs="Calibri"/>
      <w:sz w:val="22"/>
      <w:szCs w:val="22"/>
      <w:lang w:eastAsia="ar-SA"/>
    </w:rPr>
  </w:style>
  <w:style w:type="paragraph" w:customStyle="1" w:styleId="1c">
    <w:name w:val="Текст примечания1"/>
    <w:basedOn w:val="a"/>
    <w:pPr>
      <w:widowControl w:val="0"/>
      <w:spacing w:after="0" w:line="260" w:lineRule="exact"/>
    </w:pPr>
    <w:rPr>
      <w:rFonts w:ascii="Arial" w:hAnsi="Arial" w:cs="Arial"/>
      <w:sz w:val="20"/>
      <w:szCs w:val="20"/>
      <w:lang w:val="en-GB"/>
    </w:rPr>
  </w:style>
  <w:style w:type="paragraph" w:styleId="af3">
    <w:name w:val="annotation subject"/>
    <w:basedOn w:val="1c"/>
    <w:next w:val="1c"/>
    <w:link w:val="1d"/>
    <w:rPr>
      <w:b/>
      <w:bCs/>
    </w:rPr>
  </w:style>
  <w:style w:type="paragraph" w:customStyle="1" w:styleId="NESEnglishTable">
    <w:name w:val="NES English Table"/>
    <w:basedOn w:val="a"/>
    <w:pPr>
      <w:widowControl w:val="0"/>
      <w:spacing w:after="120" w:line="288" w:lineRule="auto"/>
    </w:pPr>
    <w:rPr>
      <w:rFonts w:ascii="Times New Roman" w:hAnsi="Times New Roman" w:cs="Times New Roman"/>
      <w:sz w:val="24"/>
      <w:szCs w:val="24"/>
      <w:lang w:val="en-GB"/>
    </w:rPr>
  </w:style>
  <w:style w:type="paragraph" w:customStyle="1" w:styleId="List-BulletIndent">
    <w:name w:val="List - Bullet Indent"/>
    <w:basedOn w:val="a"/>
    <w:pPr>
      <w:numPr>
        <w:numId w:val="6"/>
      </w:numPr>
      <w:spacing w:after="0" w:line="240" w:lineRule="auto"/>
    </w:pPr>
    <w:rPr>
      <w:rFonts w:ascii="Arial" w:hAnsi="Arial" w:cs="Times New Roman"/>
      <w:szCs w:val="24"/>
      <w:lang w:val="en-GB"/>
    </w:rPr>
  </w:style>
  <w:style w:type="paragraph" w:styleId="af4">
    <w:name w:val="footnote text"/>
    <w:basedOn w:val="a"/>
    <w:link w:val="1e"/>
    <w:pPr>
      <w:widowControl w:val="0"/>
      <w:spacing w:after="0" w:line="260" w:lineRule="exact"/>
    </w:pPr>
    <w:rPr>
      <w:rFonts w:ascii="Arial" w:hAnsi="Arial" w:cs="Arial"/>
      <w:sz w:val="20"/>
      <w:szCs w:val="20"/>
      <w:lang w:val="en-GB"/>
    </w:rPr>
  </w:style>
  <w:style w:type="paragraph" w:customStyle="1" w:styleId="1f">
    <w:name w:val="Стиль1"/>
    <w:basedOn w:val="a"/>
    <w:pPr>
      <w:widowControl w:val="0"/>
      <w:spacing w:after="0"/>
      <w:ind w:firstLine="720"/>
      <w:jc w:val="both"/>
    </w:pPr>
    <w:rPr>
      <w:rFonts w:ascii="Arial" w:hAnsi="Arial" w:cs="Arial"/>
      <w:iCs/>
      <w:color w:val="000000"/>
      <w:sz w:val="20"/>
      <w:szCs w:val="20"/>
      <w:lang w:val="en-GB"/>
    </w:rPr>
  </w:style>
  <w:style w:type="paragraph" w:styleId="af5">
    <w:name w:val="TOC Heading"/>
    <w:basedOn w:val="1"/>
    <w:next w:val="a"/>
    <w:qFormat/>
    <w:pPr>
      <w:keepNext/>
      <w:keepLines/>
      <w:widowControl/>
      <w:numPr>
        <w:numId w:val="0"/>
      </w:numPr>
      <w:spacing w:before="480" w:after="0" w:line="276" w:lineRule="auto"/>
    </w:pPr>
    <w:rPr>
      <w:rFonts w:ascii="Cambria" w:hAnsi="Cambria" w:cs="Cambria"/>
      <w:bCs/>
      <w:color w:val="365F91"/>
      <w:sz w:val="28"/>
      <w:szCs w:val="28"/>
      <w:lang w:val="ru-RU"/>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SectionTitle2">
    <w:name w:val="Section Title 2"/>
    <w:basedOn w:val="a"/>
    <w:rsid w:val="00AF3C56"/>
    <w:pPr>
      <w:widowControl w:val="0"/>
      <w:tabs>
        <w:tab w:val="num" w:pos="1080"/>
      </w:tabs>
      <w:suppressAutoHyphens w:val="0"/>
      <w:spacing w:after="0" w:line="260" w:lineRule="exact"/>
      <w:ind w:left="680" w:hanging="680"/>
    </w:pPr>
    <w:rPr>
      <w:rFonts w:ascii="Arial" w:hAnsi="Arial" w:cs="Times New Roman"/>
      <w:szCs w:val="24"/>
      <w:lang w:val="en-GB" w:eastAsia="en-US"/>
    </w:rPr>
  </w:style>
  <w:style w:type="paragraph" w:styleId="af8">
    <w:name w:val="Title"/>
    <w:aliases w:val="Знак7 Знак,Название Знак Знак,Знак Знак1 Знак,Знак7 Знак1,Знак7 Знак Знак Знак,Знак7, Знак7 Знак, Знак Знак1 Знак, Знак7"/>
    <w:basedOn w:val="25"/>
    <w:next w:val="a"/>
    <w:link w:val="af9"/>
    <w:qFormat/>
    <w:rsid w:val="00AF3C56"/>
    <w:pPr>
      <w:widowControl w:val="0"/>
      <w:suppressAutoHyphens w:val="0"/>
      <w:spacing w:after="0" w:line="360" w:lineRule="auto"/>
      <w:ind w:left="567"/>
      <w:outlineLvl w:val="0"/>
    </w:pPr>
    <w:rPr>
      <w:rFonts w:ascii="Times New Roman" w:hAnsi="Times New Roman" w:cs="Times New Roman"/>
      <w:b/>
      <w:bCs/>
      <w:kern w:val="28"/>
      <w:sz w:val="28"/>
      <w:szCs w:val="32"/>
      <w:lang w:val="en-GB" w:eastAsia="en-US"/>
    </w:rPr>
  </w:style>
  <w:style w:type="character" w:customStyle="1" w:styleId="af9">
    <w:name w:val="Название Знак"/>
    <w:aliases w:val="Знак7 Знак Знак,Название Знак Знак Знак,Знак Знак1 Знак Знак,Знак7 Знак1 Знак,Знак7 Знак Знак Знак Знак,Знак7 Знак2, Знак7 Знак Знак, Знак Знак1 Знак Знак, Знак7 Знак1"/>
    <w:basedOn w:val="a0"/>
    <w:link w:val="af8"/>
    <w:rsid w:val="00AF3C56"/>
    <w:rPr>
      <w:b/>
      <w:bCs/>
      <w:kern w:val="28"/>
      <w:sz w:val="28"/>
      <w:szCs w:val="32"/>
      <w:lang w:val="en-GB" w:eastAsia="en-US"/>
    </w:rPr>
  </w:style>
  <w:style w:type="paragraph" w:styleId="25">
    <w:name w:val="toc 2"/>
    <w:basedOn w:val="a"/>
    <w:next w:val="a"/>
    <w:autoRedefine/>
    <w:uiPriority w:val="39"/>
    <w:semiHidden/>
    <w:unhideWhenUsed/>
    <w:rsid w:val="00AF3C56"/>
    <w:pPr>
      <w:ind w:left="220"/>
    </w:pPr>
  </w:style>
  <w:style w:type="character" w:customStyle="1" w:styleId="HTML1">
    <w:name w:val="Стандартный HTML Знак1"/>
    <w:link w:val="HTML0"/>
    <w:locked/>
    <w:rsid w:val="00AF3C56"/>
    <w:rPr>
      <w:rFonts w:ascii="Courier New" w:hAnsi="Courier New" w:cs="Courier New"/>
      <w:lang w:val="en-GB" w:eastAsia="ar-SA"/>
    </w:rPr>
  </w:style>
  <w:style w:type="character" w:customStyle="1" w:styleId="1e">
    <w:name w:val="Текст сноски Знак1"/>
    <w:link w:val="af4"/>
    <w:locked/>
    <w:rsid w:val="00AF3C56"/>
    <w:rPr>
      <w:rFonts w:ascii="Arial" w:hAnsi="Arial" w:cs="Arial"/>
      <w:lang w:val="en-GB" w:eastAsia="ar-SA"/>
    </w:rPr>
  </w:style>
  <w:style w:type="paragraph" w:styleId="afa">
    <w:name w:val="annotation text"/>
    <w:basedOn w:val="a"/>
    <w:link w:val="1f0"/>
    <w:uiPriority w:val="99"/>
    <w:semiHidden/>
    <w:unhideWhenUsed/>
    <w:rsid w:val="00AF3C56"/>
    <w:pPr>
      <w:spacing w:line="240" w:lineRule="auto"/>
    </w:pPr>
    <w:rPr>
      <w:sz w:val="20"/>
      <w:szCs w:val="20"/>
    </w:rPr>
  </w:style>
  <w:style w:type="character" w:customStyle="1" w:styleId="1f0">
    <w:name w:val="Текст примечания Знак1"/>
    <w:basedOn w:val="a0"/>
    <w:link w:val="afa"/>
    <w:uiPriority w:val="99"/>
    <w:semiHidden/>
    <w:rsid w:val="00AF3C56"/>
    <w:rPr>
      <w:rFonts w:ascii="Calibri" w:hAnsi="Calibri" w:cs="Calibri"/>
      <w:lang w:eastAsia="ar-SA"/>
    </w:rPr>
  </w:style>
  <w:style w:type="character" w:customStyle="1" w:styleId="18">
    <w:name w:val="Верхний колонтитул Знак1"/>
    <w:link w:val="af0"/>
    <w:locked/>
    <w:rsid w:val="00AF3C56"/>
    <w:rPr>
      <w:rFonts w:ascii="Arial" w:hAnsi="Arial" w:cs="Arial"/>
      <w:sz w:val="24"/>
      <w:szCs w:val="24"/>
      <w:lang w:val="en-GB" w:eastAsia="ar-SA"/>
    </w:rPr>
  </w:style>
  <w:style w:type="character" w:customStyle="1" w:styleId="19">
    <w:name w:val="Нижний колонтитул Знак1"/>
    <w:link w:val="af1"/>
    <w:locked/>
    <w:rsid w:val="00AF3C56"/>
    <w:rPr>
      <w:rFonts w:ascii="Arial" w:hAnsi="Arial" w:cs="Arial"/>
      <w:sz w:val="24"/>
      <w:szCs w:val="24"/>
      <w:lang w:val="en-GB" w:eastAsia="ar-SA"/>
    </w:rPr>
  </w:style>
  <w:style w:type="character" w:customStyle="1" w:styleId="14">
    <w:name w:val="Основной текст Знак1"/>
    <w:link w:val="ad"/>
    <w:locked/>
    <w:rsid w:val="00AF3C56"/>
    <w:rPr>
      <w:rFonts w:ascii="Calibri" w:hAnsi="Calibri" w:cs="Calibri"/>
      <w:lang w:val="kk-KZ" w:eastAsia="ar-SA"/>
    </w:rPr>
  </w:style>
  <w:style w:type="character" w:customStyle="1" w:styleId="17">
    <w:name w:val="Текст выноски Знак1"/>
    <w:link w:val="af"/>
    <w:locked/>
    <w:rsid w:val="00AF3C56"/>
    <w:rPr>
      <w:rFonts w:ascii="Tahoma" w:hAnsi="Tahoma" w:cs="Tahoma"/>
      <w:sz w:val="16"/>
      <w:szCs w:val="16"/>
      <w:lang w:val="en-GB" w:eastAsia="ar-SA"/>
    </w:rPr>
  </w:style>
  <w:style w:type="character" w:customStyle="1" w:styleId="1d">
    <w:name w:val="Тема примечания Знак1"/>
    <w:link w:val="af3"/>
    <w:rsid w:val="00AF3C56"/>
    <w:rPr>
      <w:rFonts w:ascii="Arial" w:hAnsi="Arial" w:cs="Arial"/>
      <w:b/>
      <w:bCs/>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3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8103</Words>
  <Characters>46191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ИЦ</cp:lastModifiedBy>
  <cp:revision>4</cp:revision>
  <cp:lastPrinted>2016-12-15T07:49:00Z</cp:lastPrinted>
  <dcterms:created xsi:type="dcterms:W3CDTF">2016-12-13T05:05:00Z</dcterms:created>
  <dcterms:modified xsi:type="dcterms:W3CDTF">2016-12-15T07:49:00Z</dcterms:modified>
</cp:coreProperties>
</file>